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024D" w14:textId="3598F0CE" w:rsidR="00F72C0C" w:rsidRDefault="00F72C0C" w:rsidP="00F72C0C">
      <w:pPr>
        <w:tabs>
          <w:tab w:val="left" w:pos="567"/>
        </w:tabs>
        <w:spacing w:before="120" w:after="120" w:line="360" w:lineRule="auto"/>
        <w:ind w:right="-234"/>
        <w:jc w:val="center"/>
        <w:rPr>
          <w:rFonts w:ascii="Arial" w:hAnsi="Arial" w:cs="Arial"/>
          <w:b/>
        </w:rPr>
      </w:pPr>
    </w:p>
    <w:p w14:paraId="6F0729E0" w14:textId="475AE8C0" w:rsidR="00273ECC" w:rsidRDefault="00273ECC" w:rsidP="00F72C0C">
      <w:pPr>
        <w:tabs>
          <w:tab w:val="left" w:pos="567"/>
        </w:tabs>
        <w:spacing w:before="120" w:after="120" w:line="360" w:lineRule="auto"/>
        <w:ind w:right="-234"/>
        <w:jc w:val="center"/>
        <w:rPr>
          <w:rFonts w:ascii="Arial" w:hAnsi="Arial" w:cs="Arial"/>
          <w:b/>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59264" behindDoc="0" locked="0" layoutInCell="1" allowOverlap="1" wp14:anchorId="07530F7C" wp14:editId="44C03061">
                <wp:simplePos x="0" y="0"/>
                <wp:positionH relativeFrom="column">
                  <wp:posOffset>1638300</wp:posOffset>
                </wp:positionH>
                <wp:positionV relativeFrom="paragraph">
                  <wp:posOffset>90170</wp:posOffset>
                </wp:positionV>
                <wp:extent cx="2212975" cy="252730"/>
                <wp:effectExtent l="0" t="0" r="15875" b="13970"/>
                <wp:wrapSquare wrapText="bothSides"/>
                <wp:docPr id="3"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56741E35"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530F7C" id="_x0000_t202" coordsize="21600,21600" o:spt="202" path="m,l,21600r21600,l21600,xe">
                <v:stroke joinstyle="miter"/>
                <v:path gradientshapeok="t" o:connecttype="rect"/>
              </v:shapetype>
              <v:shape id="Caixa de Texto 15" o:spid="_x0000_s1026" type="#_x0000_t202" style="position:absolute;left:0;text-align:left;margin-left:129pt;margin-top:7.1pt;width:174.25pt;height:1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">
                <v:textbox>
                  <w:txbxContent>
                    <w:p w14:paraId="56741E35" w14:textId="77777777" w:rsidR="00273ECC" w:rsidRDefault="00273ECC" w:rsidP="00273ECC">
                      <w:pPr>
                        <w:jc w:val="center"/>
                      </w:pPr>
                      <w:r>
                        <w:t>Papel Timbrado da OSC</w:t>
                      </w:r>
                    </w:p>
                  </w:txbxContent>
                </v:textbox>
                <w10:wrap type="square"/>
              </v:shape>
            </w:pict>
          </mc:Fallback>
        </mc:AlternateContent>
      </w:r>
    </w:p>
    <w:p w14:paraId="6F9D92EC" w14:textId="77777777" w:rsidR="00273ECC" w:rsidRDefault="00273ECC" w:rsidP="00F72C0C">
      <w:pPr>
        <w:tabs>
          <w:tab w:val="left" w:pos="567"/>
        </w:tabs>
        <w:spacing w:before="120" w:after="120" w:line="360" w:lineRule="auto"/>
        <w:ind w:right="-234"/>
        <w:jc w:val="center"/>
        <w:rPr>
          <w:rFonts w:ascii="Arial" w:hAnsi="Arial" w:cs="Arial"/>
          <w:b/>
        </w:rPr>
      </w:pPr>
    </w:p>
    <w:p w14:paraId="6B7304EF" w14:textId="00DE6A38" w:rsidR="00F72C0C" w:rsidRPr="00EE0C89" w:rsidRDefault="00F72C0C" w:rsidP="00F72C0C">
      <w:pPr>
        <w:tabs>
          <w:tab w:val="left" w:pos="567"/>
        </w:tabs>
        <w:spacing w:before="120" w:after="120" w:line="360" w:lineRule="auto"/>
        <w:ind w:right="-234"/>
        <w:jc w:val="center"/>
        <w:rPr>
          <w:rFonts w:ascii="Arial" w:hAnsi="Arial" w:cs="Arial"/>
          <w:b/>
        </w:rPr>
      </w:pPr>
      <w:r w:rsidRPr="00EE0C89">
        <w:rPr>
          <w:rFonts w:ascii="Arial" w:hAnsi="Arial" w:cs="Arial"/>
          <w:b/>
        </w:rPr>
        <w:t>DECLARAÇÃO DA REGULARIDADE DE PRESTAÇÃO DE CONTAS</w:t>
      </w:r>
    </w:p>
    <w:p w14:paraId="5E5ABB65" w14:textId="77777777" w:rsidR="00FB543C" w:rsidRDefault="00F72C0C" w:rsidP="00F72C0C">
      <w:pPr>
        <w:pStyle w:val="PargrafodaLista"/>
        <w:tabs>
          <w:tab w:val="left" w:pos="426"/>
          <w:tab w:val="left" w:pos="567"/>
        </w:tabs>
        <w:spacing w:before="120" w:after="120" w:line="240" w:lineRule="auto"/>
        <w:ind w:left="0" w:right="-232"/>
        <w:jc w:val="both"/>
        <w:rPr>
          <w:rFonts w:ascii="Arial" w:hAnsi="Arial" w:cs="Arial"/>
        </w:rPr>
      </w:pPr>
      <w:r w:rsidRPr="00EE0C89">
        <w:rPr>
          <w:rFonts w:ascii="Arial" w:hAnsi="Arial" w:cs="Arial"/>
        </w:rPr>
        <w:tab/>
      </w:r>
    </w:p>
    <w:p w14:paraId="33A61F11" w14:textId="77777777" w:rsidR="00FB543C" w:rsidRDefault="00FB543C" w:rsidP="00F72C0C">
      <w:pPr>
        <w:pStyle w:val="PargrafodaLista"/>
        <w:tabs>
          <w:tab w:val="left" w:pos="426"/>
          <w:tab w:val="left" w:pos="567"/>
        </w:tabs>
        <w:spacing w:before="120" w:after="120" w:line="240" w:lineRule="auto"/>
        <w:ind w:left="0" w:right="-232"/>
        <w:jc w:val="both"/>
        <w:rPr>
          <w:rFonts w:ascii="Arial" w:hAnsi="Arial" w:cs="Arial"/>
        </w:rPr>
      </w:pPr>
    </w:p>
    <w:p w14:paraId="3691312C" w14:textId="39B6114C" w:rsidR="00F72C0C" w:rsidRPr="00EE0C89" w:rsidRDefault="00245C11" w:rsidP="00F72C0C">
      <w:pPr>
        <w:pStyle w:val="PargrafodaLista"/>
        <w:tabs>
          <w:tab w:val="left" w:pos="426"/>
          <w:tab w:val="left" w:pos="567"/>
        </w:tabs>
        <w:spacing w:before="120" w:after="120" w:line="240" w:lineRule="auto"/>
        <w:ind w:left="0" w:right="-232"/>
        <w:jc w:val="both"/>
        <w:rPr>
          <w:rFonts w:ascii="Arial" w:hAnsi="Arial" w:cs="Arial"/>
          <w:color w:val="000000"/>
        </w:rPr>
      </w:pPr>
      <w:r>
        <w:rPr>
          <w:rFonts w:ascii="Arial" w:hAnsi="Arial" w:cs="Arial"/>
        </w:rPr>
        <w:tab/>
      </w:r>
      <w:r w:rsidR="00F72C0C" w:rsidRPr="00EE0C89">
        <w:rPr>
          <w:rFonts w:ascii="Arial" w:hAnsi="Arial" w:cs="Arial"/>
        </w:rPr>
        <w:t>Declaro para os devidos fins, em nome da</w:t>
      </w:r>
      <w:r>
        <w:rPr>
          <w:rFonts w:ascii="Arial" w:hAnsi="Arial" w:cs="Arial"/>
        </w:rPr>
        <w:t xml:space="preserve"> OSC </w:t>
      </w:r>
      <w:r w:rsidR="00273ECC" w:rsidRPr="00273ECC">
        <w:rPr>
          <w:rFonts w:ascii="Arial" w:hAnsi="Arial" w:cs="Arial"/>
          <w:b/>
          <w:bCs/>
          <w:i/>
        </w:rPr>
        <w:t>[identificação da organização da sociedade civil – OSC]</w:t>
      </w:r>
      <w:r w:rsidR="00F72C0C" w:rsidRPr="00EE0C89">
        <w:rPr>
          <w:rFonts w:ascii="Arial" w:hAnsi="Arial" w:cs="Arial"/>
        </w:rPr>
        <w:t xml:space="preserve">, de que a Instituição está regular com Prestação de Contas de </w:t>
      </w:r>
      <w:r>
        <w:rPr>
          <w:rFonts w:ascii="Arial" w:hAnsi="Arial" w:cs="Arial"/>
        </w:rPr>
        <w:t>parcerias</w:t>
      </w:r>
      <w:r w:rsidR="00F72C0C" w:rsidRPr="00EE0C89">
        <w:rPr>
          <w:rFonts w:ascii="Arial" w:hAnsi="Arial" w:cs="Arial"/>
        </w:rPr>
        <w:t xml:space="preserve"> anteriores celebrad</w:t>
      </w:r>
      <w:r>
        <w:rPr>
          <w:rFonts w:ascii="Arial" w:hAnsi="Arial" w:cs="Arial"/>
        </w:rPr>
        <w:t>a</w:t>
      </w:r>
      <w:r w:rsidR="00F72C0C" w:rsidRPr="00EE0C89">
        <w:rPr>
          <w:rFonts w:ascii="Arial" w:hAnsi="Arial" w:cs="Arial"/>
        </w:rPr>
        <w:t xml:space="preserve">s com a Administração Pública, nos termos </w:t>
      </w:r>
      <w:r w:rsidR="00F72C0C" w:rsidRPr="00245C11">
        <w:rPr>
          <w:rFonts w:ascii="Arial" w:hAnsi="Arial" w:cs="Arial"/>
          <w:iCs/>
          <w:color w:val="000000"/>
        </w:rPr>
        <w:t>art. 39, inciso II</w:t>
      </w:r>
      <w:r w:rsidR="00F72C0C" w:rsidRPr="00EE0C89">
        <w:rPr>
          <w:rFonts w:ascii="Arial" w:hAnsi="Arial" w:cs="Arial"/>
          <w:i/>
          <w:color w:val="000000"/>
        </w:rPr>
        <w:t xml:space="preserve">, </w:t>
      </w:r>
      <w:r w:rsidR="00F72C0C" w:rsidRPr="00EE0C89">
        <w:rPr>
          <w:rFonts w:ascii="Arial" w:hAnsi="Arial" w:cs="Arial"/>
          <w:color w:val="000000"/>
        </w:rPr>
        <w:t xml:space="preserve">da Lei </w:t>
      </w:r>
      <w:r>
        <w:rPr>
          <w:rFonts w:ascii="Arial" w:hAnsi="Arial" w:cs="Arial"/>
          <w:color w:val="000000"/>
        </w:rPr>
        <w:t xml:space="preserve">Federal </w:t>
      </w:r>
      <w:r w:rsidR="00F72C0C" w:rsidRPr="00EE0C89">
        <w:rPr>
          <w:rFonts w:ascii="Arial" w:hAnsi="Arial" w:cs="Arial"/>
          <w:color w:val="000000"/>
        </w:rPr>
        <w:t>nº 13.019, de 2014.</w:t>
      </w:r>
    </w:p>
    <w:p w14:paraId="6F2EA97B" w14:textId="77777777" w:rsidR="00FB543C" w:rsidRDefault="00FB543C" w:rsidP="00F72C0C">
      <w:pPr>
        <w:tabs>
          <w:tab w:val="left" w:pos="567"/>
        </w:tabs>
        <w:spacing w:before="120" w:after="120" w:line="360" w:lineRule="auto"/>
        <w:ind w:right="-232"/>
        <w:jc w:val="center"/>
        <w:rPr>
          <w:rFonts w:ascii="Arial" w:eastAsia="Calibri,Bold" w:hAnsi="Arial" w:cs="Arial"/>
          <w:color w:val="000000"/>
        </w:rPr>
      </w:pPr>
    </w:p>
    <w:p w14:paraId="733355C8" w14:textId="77777777" w:rsidR="00FB543C" w:rsidRDefault="00FB543C" w:rsidP="00F72C0C">
      <w:pPr>
        <w:tabs>
          <w:tab w:val="left" w:pos="567"/>
        </w:tabs>
        <w:spacing w:before="120" w:after="120" w:line="360" w:lineRule="auto"/>
        <w:ind w:right="-232"/>
        <w:jc w:val="center"/>
        <w:rPr>
          <w:rFonts w:ascii="Arial" w:eastAsia="Calibri,Bold" w:hAnsi="Arial" w:cs="Arial"/>
          <w:color w:val="000000"/>
        </w:rPr>
      </w:pPr>
    </w:p>
    <w:p w14:paraId="1C417A59" w14:textId="77777777" w:rsidR="00FB543C" w:rsidRDefault="00FB543C" w:rsidP="00F72C0C">
      <w:pPr>
        <w:tabs>
          <w:tab w:val="left" w:pos="567"/>
        </w:tabs>
        <w:spacing w:before="120" w:after="120" w:line="360" w:lineRule="auto"/>
        <w:ind w:right="-232"/>
        <w:jc w:val="center"/>
        <w:rPr>
          <w:rFonts w:ascii="Arial" w:eastAsia="Calibri,Bold" w:hAnsi="Arial" w:cs="Arial"/>
          <w:color w:val="000000"/>
        </w:rPr>
      </w:pPr>
    </w:p>
    <w:p w14:paraId="027283CA" w14:textId="77777777" w:rsidR="00273ECC" w:rsidRDefault="00273ECC" w:rsidP="00273EC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7E368F7B" w14:textId="77777777" w:rsidR="00273ECC" w:rsidRDefault="00273ECC" w:rsidP="00273ECC">
      <w:pPr>
        <w:tabs>
          <w:tab w:val="left" w:pos="567"/>
        </w:tabs>
        <w:spacing w:before="120" w:after="120" w:line="360" w:lineRule="auto"/>
        <w:ind w:right="-232"/>
        <w:rPr>
          <w:rFonts w:ascii="Arial" w:hAnsi="Arial" w:cs="Arial"/>
        </w:rPr>
      </w:pPr>
    </w:p>
    <w:p w14:paraId="0E2B5D3F" w14:textId="77777777" w:rsidR="00273ECC" w:rsidRPr="00EE0C89" w:rsidRDefault="00273ECC" w:rsidP="00273ECC">
      <w:pPr>
        <w:tabs>
          <w:tab w:val="left" w:pos="567"/>
        </w:tabs>
        <w:spacing w:before="120" w:after="120" w:line="360" w:lineRule="auto"/>
        <w:ind w:right="-232"/>
        <w:rPr>
          <w:rFonts w:ascii="Arial" w:hAnsi="Arial" w:cs="Arial"/>
        </w:rPr>
      </w:pPr>
    </w:p>
    <w:p w14:paraId="30A4F229" w14:textId="77777777" w:rsidR="00273ECC" w:rsidRPr="00EE0C89" w:rsidRDefault="00273ECC" w:rsidP="00273EC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42EAD22E" w14:textId="77777777" w:rsidR="00273ECC" w:rsidRPr="00EE0C89" w:rsidRDefault="00273ECC" w:rsidP="00273EC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27A5B338"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AD92E68"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8D61510"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7F2D30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9960FE0"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CEBF2E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2D211F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007CAE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5FF02A4"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3150C71"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098B341B"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C5A9666"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A488F6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CB380F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D68913A"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F9828B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B5E319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07A08004"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35BC1F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22DEB0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69DC5B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DB66EA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ABF8B2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1494D00"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41BD4F0"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AC4D028" w14:textId="64B8CF8B"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8D63630" w14:textId="5CE999B1" w:rsidR="00273ECC" w:rsidRDefault="00273ECC" w:rsidP="00F72C0C">
      <w:pPr>
        <w:autoSpaceDE w:val="0"/>
        <w:autoSpaceDN w:val="0"/>
        <w:adjustRightInd w:val="0"/>
        <w:spacing w:after="0" w:line="240" w:lineRule="auto"/>
        <w:jc w:val="center"/>
        <w:rPr>
          <w:rFonts w:ascii="Arial" w:eastAsia="Calibri,Bold" w:hAnsi="Arial" w:cs="Arial"/>
          <w:b/>
          <w:bCs/>
          <w:color w:val="000000"/>
        </w:rPr>
      </w:pPr>
    </w:p>
    <w:p w14:paraId="08B9F55E" w14:textId="0DDBE765" w:rsidR="00273ECC" w:rsidRDefault="00273EC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61312" behindDoc="0" locked="0" layoutInCell="1" allowOverlap="1" wp14:anchorId="5682C2E8" wp14:editId="0F5F4415">
                <wp:simplePos x="0" y="0"/>
                <wp:positionH relativeFrom="column">
                  <wp:posOffset>1552575</wp:posOffset>
                </wp:positionH>
                <wp:positionV relativeFrom="paragraph">
                  <wp:posOffset>53975</wp:posOffset>
                </wp:positionV>
                <wp:extent cx="2212975" cy="252730"/>
                <wp:effectExtent l="0" t="0" r="15875" b="13970"/>
                <wp:wrapSquare wrapText="bothSides"/>
                <wp:docPr id="1"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61BCF15E"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2C2E8" id="_x0000_s1027" type="#_x0000_t202" style="position:absolute;left:0;text-align:left;margin-left:122.25pt;margin-top:4.25pt;width:174.25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">
                <v:textbox>
                  <w:txbxContent>
                    <w:p w14:paraId="61BCF15E" w14:textId="77777777" w:rsidR="00273ECC" w:rsidRDefault="00273ECC" w:rsidP="00273ECC">
                      <w:pPr>
                        <w:jc w:val="center"/>
                      </w:pPr>
                      <w:r>
                        <w:t>Papel Timbrado da OSC</w:t>
                      </w:r>
                    </w:p>
                  </w:txbxContent>
                </v:textbox>
                <w10:wrap type="square"/>
              </v:shape>
            </w:pict>
          </mc:Fallback>
        </mc:AlternateContent>
      </w:r>
    </w:p>
    <w:p w14:paraId="5B72679F" w14:textId="6021DB03"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ACA4282" w14:textId="02BF0B3C"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FBC00F1" w14:textId="77777777"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7C663D01" w14:textId="0DF37429"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DECLARAÇÃO DE REGULARIDADE DOS DIRIGENTES I</w:t>
      </w:r>
    </w:p>
    <w:p w14:paraId="793F5003"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58AD4D28" w14:textId="77777777" w:rsidR="00FB543C"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0CED7EA6" w14:textId="0FBB23FF" w:rsidR="00F72C0C" w:rsidRPr="00EE0C89" w:rsidRDefault="00B94D74" w:rsidP="00245C11">
      <w:pPr>
        <w:autoSpaceDE w:val="0"/>
        <w:autoSpaceDN w:val="0"/>
        <w:adjustRightInd w:val="0"/>
        <w:spacing w:after="0" w:line="240" w:lineRule="auto"/>
        <w:ind w:firstLine="709"/>
        <w:jc w:val="both"/>
        <w:rPr>
          <w:rFonts w:ascii="Arial" w:eastAsia="Calibri,Bold" w:hAnsi="Arial" w:cs="Arial"/>
          <w:color w:val="000000"/>
        </w:rPr>
      </w:pPr>
      <w:r>
        <w:rPr>
          <w:rFonts w:ascii="Arial" w:eastAsia="Calibri,Bold" w:hAnsi="Arial" w:cs="Arial"/>
          <w:color w:val="000000"/>
        </w:rPr>
        <w:t xml:space="preserve">Declaro para os devidos fins, em nome da </w:t>
      </w:r>
      <w:r>
        <w:rPr>
          <w:rFonts w:ascii="Arial" w:eastAsia="Calibri,Bold" w:hAnsi="Arial" w:cs="Arial"/>
          <w:i/>
          <w:iCs/>
          <w:color w:val="000000"/>
        </w:rPr>
        <w:t>[identificação da organização da sociedade civil – OSC]</w:t>
      </w:r>
      <w:r>
        <w:rPr>
          <w:rFonts w:ascii="Arial" w:eastAsia="Calibri,Bold" w:hAnsi="Arial" w:cs="Arial"/>
          <w:color w:val="000000"/>
        </w:rPr>
        <w:t xml:space="preserve">, de que a Instituição </w:t>
      </w:r>
      <w:r>
        <w:rPr>
          <w:rFonts w:ascii="Arial" w:eastAsia="Calibri,Bold" w:hAnsi="Arial" w:cs="Arial"/>
          <w:b/>
          <w:bCs/>
          <w:color w:val="000000"/>
        </w:rPr>
        <w:t>não</w:t>
      </w:r>
      <w:r>
        <w:rPr>
          <w:rFonts w:ascii="Arial" w:eastAsia="Calibri,Bold" w:hAnsi="Arial" w:cs="Arial"/>
          <w:color w:val="000000"/>
        </w:rPr>
        <w:t xml:space="preserve"> possui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2º grau, conforme art.39, da Lei 13.019/2014.</w:t>
      </w:r>
    </w:p>
    <w:p w14:paraId="0E206E04"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0D3D2311" w14:textId="77777777" w:rsidR="00FB543C" w:rsidRDefault="00FB543C" w:rsidP="00F72C0C">
      <w:pPr>
        <w:autoSpaceDE w:val="0"/>
        <w:autoSpaceDN w:val="0"/>
        <w:adjustRightInd w:val="0"/>
        <w:spacing w:after="0" w:line="240" w:lineRule="auto"/>
        <w:jc w:val="center"/>
        <w:rPr>
          <w:rFonts w:ascii="Arial" w:eastAsia="Calibri,Bold" w:hAnsi="Arial" w:cs="Arial"/>
          <w:color w:val="000000"/>
        </w:rPr>
      </w:pPr>
    </w:p>
    <w:p w14:paraId="4404A321" w14:textId="25FBEB01" w:rsidR="00FB543C" w:rsidRDefault="00FB543C" w:rsidP="00F72C0C">
      <w:pPr>
        <w:autoSpaceDE w:val="0"/>
        <w:autoSpaceDN w:val="0"/>
        <w:adjustRightInd w:val="0"/>
        <w:spacing w:after="0" w:line="240" w:lineRule="auto"/>
        <w:jc w:val="center"/>
        <w:rPr>
          <w:rFonts w:ascii="Arial" w:eastAsia="Calibri,Bold" w:hAnsi="Arial" w:cs="Arial"/>
          <w:color w:val="000000"/>
        </w:rPr>
      </w:pPr>
    </w:p>
    <w:p w14:paraId="4C7339E3" w14:textId="77777777" w:rsidR="00245C11" w:rsidRDefault="00245C11" w:rsidP="00F72C0C">
      <w:pPr>
        <w:autoSpaceDE w:val="0"/>
        <w:autoSpaceDN w:val="0"/>
        <w:adjustRightInd w:val="0"/>
        <w:spacing w:after="0" w:line="240" w:lineRule="auto"/>
        <w:jc w:val="center"/>
        <w:rPr>
          <w:rFonts w:ascii="Arial" w:eastAsia="Calibri,Bold" w:hAnsi="Arial" w:cs="Arial"/>
          <w:color w:val="000000"/>
        </w:rPr>
      </w:pPr>
    </w:p>
    <w:p w14:paraId="2862DFAC" w14:textId="77777777" w:rsidR="00245C11" w:rsidRDefault="00245C11" w:rsidP="00F72C0C">
      <w:pPr>
        <w:autoSpaceDE w:val="0"/>
        <w:autoSpaceDN w:val="0"/>
        <w:adjustRightInd w:val="0"/>
        <w:spacing w:after="0" w:line="240" w:lineRule="auto"/>
        <w:jc w:val="center"/>
        <w:rPr>
          <w:rFonts w:ascii="Arial" w:eastAsia="Calibri,Bold" w:hAnsi="Arial" w:cs="Arial"/>
          <w:color w:val="000000"/>
        </w:rPr>
      </w:pPr>
    </w:p>
    <w:p w14:paraId="06D0ED6E"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18314751" w14:textId="77777777" w:rsidR="00ED762C" w:rsidRDefault="00ED762C" w:rsidP="00ED762C">
      <w:pPr>
        <w:tabs>
          <w:tab w:val="left" w:pos="567"/>
        </w:tabs>
        <w:spacing w:before="120" w:after="120" w:line="360" w:lineRule="auto"/>
        <w:ind w:right="-232"/>
        <w:rPr>
          <w:rFonts w:ascii="Arial" w:hAnsi="Arial" w:cs="Arial"/>
        </w:rPr>
      </w:pPr>
    </w:p>
    <w:p w14:paraId="3589A44D" w14:textId="77777777" w:rsidR="00ED762C" w:rsidRPr="00EE0C89" w:rsidRDefault="00ED762C" w:rsidP="00ED762C">
      <w:pPr>
        <w:tabs>
          <w:tab w:val="left" w:pos="567"/>
        </w:tabs>
        <w:spacing w:before="120" w:after="120" w:line="360" w:lineRule="auto"/>
        <w:ind w:right="-232"/>
        <w:rPr>
          <w:rFonts w:ascii="Arial" w:hAnsi="Arial" w:cs="Arial"/>
        </w:rPr>
      </w:pPr>
    </w:p>
    <w:p w14:paraId="7C70E873"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129272C0"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1748E3AE"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668DF6DE" w14:textId="29CBB44E" w:rsidR="00245C11" w:rsidRPr="00EE0C89" w:rsidRDefault="00245C11" w:rsidP="00245C11">
      <w:pPr>
        <w:tabs>
          <w:tab w:val="left" w:pos="567"/>
        </w:tabs>
        <w:spacing w:after="0" w:line="240" w:lineRule="auto"/>
        <w:ind w:right="-232"/>
        <w:jc w:val="center"/>
        <w:rPr>
          <w:rFonts w:ascii="Arial" w:hAnsi="Arial" w:cs="Arial"/>
        </w:rPr>
      </w:pPr>
    </w:p>
    <w:p w14:paraId="6F449D74" w14:textId="77777777" w:rsidR="00245C11" w:rsidRDefault="00245C11" w:rsidP="00245C11">
      <w:pPr>
        <w:autoSpaceDE w:val="0"/>
        <w:autoSpaceDN w:val="0"/>
        <w:adjustRightInd w:val="0"/>
        <w:spacing w:after="0" w:line="240" w:lineRule="auto"/>
        <w:jc w:val="center"/>
        <w:rPr>
          <w:rFonts w:ascii="Arial" w:eastAsia="Calibri,Bold" w:hAnsi="Arial" w:cs="Arial"/>
          <w:b/>
          <w:bCs/>
          <w:color w:val="000000"/>
        </w:rPr>
      </w:pPr>
    </w:p>
    <w:p w14:paraId="5345A07C"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312A86D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784D9F9"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EAB11C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3D6D857"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436468A"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13CFA2C"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B561BE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178AC41"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D751CD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0DF6AA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60B2B49"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5886637"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CC60587"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3CED2B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07601E1"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A33014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1C6152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7276BA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E5B20F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90BADD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01A023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0D35596"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6874D6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08A3F21" w14:textId="28DD563D" w:rsidR="00F72C0C" w:rsidRDefault="00273EC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63360" behindDoc="0" locked="0" layoutInCell="1" allowOverlap="1" wp14:anchorId="21305576" wp14:editId="14E2DCEC">
                <wp:simplePos x="0" y="0"/>
                <wp:positionH relativeFrom="column">
                  <wp:posOffset>1552575</wp:posOffset>
                </wp:positionH>
                <wp:positionV relativeFrom="paragraph">
                  <wp:posOffset>37465</wp:posOffset>
                </wp:positionV>
                <wp:extent cx="2212975" cy="252730"/>
                <wp:effectExtent l="0" t="0" r="15875" b="13970"/>
                <wp:wrapSquare wrapText="bothSides"/>
                <wp:docPr id="2"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4848D759"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05576" id="_x0000_s1028" type="#_x0000_t202" style="position:absolute;left:0;text-align:left;margin-left:122.25pt;margin-top:2.95pt;width:174.25pt;height:1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">
                <v:textbox>
                  <w:txbxContent>
                    <w:p w14:paraId="4848D759" w14:textId="77777777" w:rsidR="00273ECC" w:rsidRDefault="00273ECC" w:rsidP="00273ECC">
                      <w:pPr>
                        <w:jc w:val="center"/>
                      </w:pPr>
                      <w:r>
                        <w:t>Papel Timbrado da OSC</w:t>
                      </w:r>
                    </w:p>
                  </w:txbxContent>
                </v:textbox>
                <w10:wrap type="square"/>
              </v:shape>
            </w:pict>
          </mc:Fallback>
        </mc:AlternateContent>
      </w:r>
    </w:p>
    <w:p w14:paraId="6E6EBFB9" w14:textId="39ACFC7F" w:rsidR="00022ED8" w:rsidRDefault="00022ED8" w:rsidP="00F72C0C">
      <w:pPr>
        <w:autoSpaceDE w:val="0"/>
        <w:autoSpaceDN w:val="0"/>
        <w:adjustRightInd w:val="0"/>
        <w:spacing w:after="0" w:line="240" w:lineRule="auto"/>
        <w:jc w:val="center"/>
        <w:rPr>
          <w:rFonts w:ascii="Arial" w:eastAsia="Calibri,Bold" w:hAnsi="Arial" w:cs="Arial"/>
          <w:b/>
          <w:bCs/>
          <w:color w:val="000000"/>
        </w:rPr>
      </w:pPr>
    </w:p>
    <w:p w14:paraId="3C5F6F7A" w14:textId="77777777" w:rsidR="00022ED8" w:rsidRDefault="00022ED8" w:rsidP="00F72C0C">
      <w:pPr>
        <w:autoSpaceDE w:val="0"/>
        <w:autoSpaceDN w:val="0"/>
        <w:adjustRightInd w:val="0"/>
        <w:spacing w:after="0" w:line="240" w:lineRule="auto"/>
        <w:jc w:val="center"/>
        <w:rPr>
          <w:rFonts w:ascii="Arial" w:eastAsia="Calibri,Bold" w:hAnsi="Arial" w:cs="Arial"/>
          <w:b/>
          <w:bCs/>
          <w:color w:val="000000"/>
        </w:rPr>
      </w:pPr>
    </w:p>
    <w:p w14:paraId="266811CC" w14:textId="77777777"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1310A282" w14:textId="77777777"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02B3D341" w14:textId="017F7DFA"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DECLARAÇÃO DE REGULARIDADE DOS DIRIGENTES II</w:t>
      </w:r>
    </w:p>
    <w:p w14:paraId="47BC2846"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4AF4A72D" w14:textId="77777777" w:rsidR="00022ED8"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6CA2B956" w14:textId="77777777" w:rsidR="00022ED8" w:rsidRDefault="00022ED8" w:rsidP="00022ED8">
      <w:pPr>
        <w:autoSpaceDE w:val="0"/>
        <w:autoSpaceDN w:val="0"/>
        <w:adjustRightInd w:val="0"/>
        <w:spacing w:after="0" w:line="240" w:lineRule="auto"/>
        <w:ind w:firstLine="709"/>
        <w:jc w:val="both"/>
        <w:rPr>
          <w:rFonts w:ascii="Arial" w:eastAsia="Calibri,Bold" w:hAnsi="Arial" w:cs="Arial"/>
          <w:color w:val="000000"/>
        </w:rPr>
      </w:pPr>
    </w:p>
    <w:p w14:paraId="6A76D024" w14:textId="76F55329" w:rsidR="00F72C0C" w:rsidRPr="00EE0C89" w:rsidRDefault="00F72C0C" w:rsidP="00022ED8">
      <w:pPr>
        <w:autoSpaceDE w:val="0"/>
        <w:autoSpaceDN w:val="0"/>
        <w:adjustRightInd w:val="0"/>
        <w:spacing w:after="0" w:line="240" w:lineRule="auto"/>
        <w:ind w:firstLine="709"/>
        <w:jc w:val="both"/>
        <w:rPr>
          <w:rFonts w:ascii="Arial" w:eastAsia="Calibri,Bold" w:hAnsi="Arial" w:cs="Arial"/>
          <w:color w:val="000000"/>
        </w:rPr>
      </w:pPr>
      <w:r w:rsidRPr="00EE0C89">
        <w:rPr>
          <w:rFonts w:ascii="Arial" w:eastAsia="Calibri,Bold" w:hAnsi="Arial" w:cs="Arial"/>
          <w:color w:val="000000"/>
        </w:rPr>
        <w:t xml:space="preserve">Declaro para os devidos fins, em nome da </w:t>
      </w:r>
      <w:r w:rsidR="00022ED8" w:rsidRPr="00022ED8">
        <w:rPr>
          <w:rFonts w:ascii="Arial" w:eastAsia="Calibri,Bold" w:hAnsi="Arial" w:cs="Arial"/>
          <w:color w:val="000000"/>
        </w:rPr>
        <w:t xml:space="preserve">OSC </w:t>
      </w:r>
      <w:proofErr w:type="spellStart"/>
      <w:r w:rsidR="00273ECC">
        <w:rPr>
          <w:rFonts w:ascii="Arial" w:hAnsi="Arial" w:cs="Arial"/>
        </w:rPr>
        <w:t>OSC</w:t>
      </w:r>
      <w:proofErr w:type="spellEnd"/>
      <w:r w:rsidR="00273ECC">
        <w:rPr>
          <w:rFonts w:ascii="Arial" w:hAnsi="Arial" w:cs="Arial"/>
        </w:rPr>
        <w:t xml:space="preserve"> </w:t>
      </w:r>
      <w:r w:rsidR="00273ECC" w:rsidRPr="00273ECC">
        <w:rPr>
          <w:rFonts w:ascii="Arial" w:hAnsi="Arial" w:cs="Arial"/>
          <w:b/>
          <w:bCs/>
          <w:i/>
        </w:rPr>
        <w:t>[identificação da organização da sociedade civil – OSC]</w:t>
      </w:r>
      <w:r w:rsidR="00022ED8">
        <w:rPr>
          <w:rFonts w:ascii="Arial" w:eastAsia="Calibri,Bold" w:hAnsi="Arial" w:cs="Arial"/>
          <w:color w:val="000000"/>
        </w:rPr>
        <w:t xml:space="preserve">, </w:t>
      </w:r>
      <w:r w:rsidRPr="00EE0C89">
        <w:rPr>
          <w:rFonts w:ascii="Arial" w:eastAsia="Calibri,Bold" w:hAnsi="Arial" w:cs="Arial"/>
          <w:color w:val="000000"/>
        </w:rPr>
        <w:t>que</w:t>
      </w:r>
      <w:r w:rsidR="00022ED8">
        <w:rPr>
          <w:rFonts w:ascii="Arial" w:eastAsia="Calibri,Bold" w:hAnsi="Arial" w:cs="Arial"/>
          <w:color w:val="000000"/>
        </w:rPr>
        <w:t xml:space="preserve"> a Instituição não possui como dirigente pessoa </w:t>
      </w:r>
      <w:r w:rsidR="007E136D">
        <w:rPr>
          <w:rFonts w:ascii="Arial" w:eastAsia="Calibri,Bold" w:hAnsi="Arial" w:cs="Arial"/>
          <w:color w:val="000000"/>
        </w:rPr>
        <w:t>cujas contas relativas a parcerias tenham sido julgadas irregulares ou rejeitadas por Tribunal ou Conselho de Contas de qualquer esfera da Federação</w:t>
      </w:r>
      <w:r w:rsidR="00022ED8">
        <w:rPr>
          <w:rFonts w:ascii="Arial" w:eastAsia="Calibri,Bold" w:hAnsi="Arial" w:cs="Arial"/>
          <w:color w:val="000000"/>
        </w:rPr>
        <w:t xml:space="preserve">, em decisão irrecorrível, nos últimos </w:t>
      </w:r>
      <w:proofErr w:type="gramStart"/>
      <w:r w:rsidR="00022ED8">
        <w:rPr>
          <w:rFonts w:ascii="Arial" w:eastAsia="Calibri,Bold" w:hAnsi="Arial" w:cs="Arial"/>
          <w:color w:val="000000"/>
        </w:rPr>
        <w:t>8</w:t>
      </w:r>
      <w:proofErr w:type="gramEnd"/>
      <w:r w:rsidR="007E136D">
        <w:rPr>
          <w:rFonts w:ascii="Arial" w:eastAsia="Calibri,Bold" w:hAnsi="Arial" w:cs="Arial"/>
          <w:color w:val="000000"/>
        </w:rPr>
        <w:t xml:space="preserve"> (oito)</w:t>
      </w:r>
      <w:r w:rsidR="00022ED8">
        <w:rPr>
          <w:rFonts w:ascii="Arial" w:eastAsia="Calibri,Bold" w:hAnsi="Arial" w:cs="Arial"/>
          <w:color w:val="000000"/>
        </w:rPr>
        <w:t xml:space="preserve"> anos, nos termos do art. 39, inciso VII, alínea a, da Lei Federal nº 13.019, de 2014.</w:t>
      </w:r>
    </w:p>
    <w:p w14:paraId="6B1BEEAF" w14:textId="77777777" w:rsidR="00F72C0C" w:rsidRPr="00EE0C89" w:rsidRDefault="00F72C0C" w:rsidP="00B67D0D">
      <w:pPr>
        <w:autoSpaceDE w:val="0"/>
        <w:autoSpaceDN w:val="0"/>
        <w:adjustRightInd w:val="0"/>
        <w:spacing w:after="0" w:line="240" w:lineRule="auto"/>
        <w:jc w:val="both"/>
        <w:rPr>
          <w:rFonts w:ascii="Arial" w:eastAsia="Calibri,Bold" w:hAnsi="Arial" w:cs="Arial"/>
          <w:color w:val="000000"/>
        </w:rPr>
      </w:pPr>
    </w:p>
    <w:p w14:paraId="29A0A836" w14:textId="77777777" w:rsidR="00F72C0C" w:rsidRPr="00EE0C89" w:rsidRDefault="00F72C0C" w:rsidP="00F72C0C">
      <w:pPr>
        <w:autoSpaceDE w:val="0"/>
        <w:autoSpaceDN w:val="0"/>
        <w:adjustRightInd w:val="0"/>
        <w:spacing w:after="0" w:line="240" w:lineRule="auto"/>
        <w:jc w:val="both"/>
        <w:rPr>
          <w:rFonts w:ascii="Arial" w:eastAsia="Calibri,Bold" w:hAnsi="Arial" w:cs="Arial"/>
          <w:color w:val="000000"/>
        </w:rPr>
      </w:pPr>
    </w:p>
    <w:p w14:paraId="1361E42E"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ab/>
      </w:r>
    </w:p>
    <w:p w14:paraId="625338F7"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2DBD42C2" w14:textId="77777777" w:rsidR="00ED762C" w:rsidRDefault="00ED762C" w:rsidP="00ED762C">
      <w:pPr>
        <w:tabs>
          <w:tab w:val="left" w:pos="567"/>
        </w:tabs>
        <w:spacing w:before="120" w:after="120" w:line="360" w:lineRule="auto"/>
        <w:ind w:right="-232"/>
        <w:rPr>
          <w:rFonts w:ascii="Arial" w:hAnsi="Arial" w:cs="Arial"/>
        </w:rPr>
      </w:pPr>
    </w:p>
    <w:p w14:paraId="50B6DCF3" w14:textId="77777777" w:rsidR="00ED762C" w:rsidRPr="00EE0C89" w:rsidRDefault="00ED762C" w:rsidP="00ED762C">
      <w:pPr>
        <w:tabs>
          <w:tab w:val="left" w:pos="567"/>
        </w:tabs>
        <w:spacing w:before="120" w:after="120" w:line="360" w:lineRule="auto"/>
        <w:ind w:right="-232"/>
        <w:rPr>
          <w:rFonts w:ascii="Arial" w:hAnsi="Arial" w:cs="Arial"/>
        </w:rPr>
      </w:pPr>
    </w:p>
    <w:p w14:paraId="12473344"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50867B23"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522ED9D6"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004D812F" w14:textId="77777777" w:rsidR="00022ED8" w:rsidRDefault="00022ED8" w:rsidP="00022ED8">
      <w:pPr>
        <w:autoSpaceDE w:val="0"/>
        <w:autoSpaceDN w:val="0"/>
        <w:adjustRightInd w:val="0"/>
        <w:spacing w:after="0" w:line="240" w:lineRule="auto"/>
        <w:jc w:val="center"/>
        <w:rPr>
          <w:rFonts w:ascii="Arial" w:eastAsia="Calibri,Bold" w:hAnsi="Arial" w:cs="Arial"/>
          <w:b/>
          <w:bCs/>
          <w:color w:val="000000"/>
        </w:rPr>
      </w:pPr>
    </w:p>
    <w:p w14:paraId="335598E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5D748CD"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F10E8D7"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26C1706D"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6602C3C9"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131DED15"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7E1D0A27"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3B1B7DF8"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28BC5A0D"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5CD77F16"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52334B14"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14D4212D"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290965D5"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689475D7"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2279B4AA"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3214A564"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5D19B9AE"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3EF52592"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5DAF3851"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261052F2"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5B4AC762"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5ECFE0A7"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67EA4FA4"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22FE32C7"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0CEEBADD"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60069424" w14:textId="74100B1B" w:rsidR="00B67D0D" w:rsidRDefault="00273EC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65408" behindDoc="0" locked="0" layoutInCell="1" allowOverlap="1" wp14:anchorId="50993C98" wp14:editId="13D69B6D">
                <wp:simplePos x="0" y="0"/>
                <wp:positionH relativeFrom="column">
                  <wp:posOffset>1781175</wp:posOffset>
                </wp:positionH>
                <wp:positionV relativeFrom="paragraph">
                  <wp:posOffset>27940</wp:posOffset>
                </wp:positionV>
                <wp:extent cx="2212975" cy="252730"/>
                <wp:effectExtent l="0" t="0" r="15875" b="13970"/>
                <wp:wrapSquare wrapText="bothSides"/>
                <wp:docPr id="4"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4E422632"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93C98" id="_x0000_s1029" type="#_x0000_t202" style="position:absolute;left:0;text-align:left;margin-left:140.25pt;margin-top:2.2pt;width:174.25pt;height:1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">
                <v:textbox>
                  <w:txbxContent>
                    <w:p w14:paraId="4E422632" w14:textId="77777777" w:rsidR="00273ECC" w:rsidRDefault="00273ECC" w:rsidP="00273ECC">
                      <w:pPr>
                        <w:jc w:val="center"/>
                      </w:pPr>
                      <w:r>
                        <w:t>Papel Timbrado da OSC</w:t>
                      </w:r>
                    </w:p>
                  </w:txbxContent>
                </v:textbox>
                <w10:wrap type="square"/>
              </v:shape>
            </w:pict>
          </mc:Fallback>
        </mc:AlternateContent>
      </w:r>
    </w:p>
    <w:p w14:paraId="776E0889"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534A5958"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791417F8" w14:textId="77777777" w:rsidR="00B67D0D" w:rsidRDefault="00B67D0D" w:rsidP="00F72C0C">
      <w:pPr>
        <w:autoSpaceDE w:val="0"/>
        <w:autoSpaceDN w:val="0"/>
        <w:adjustRightInd w:val="0"/>
        <w:spacing w:after="0" w:line="240" w:lineRule="auto"/>
        <w:jc w:val="center"/>
        <w:rPr>
          <w:rFonts w:ascii="Arial" w:eastAsia="Calibri,Bold" w:hAnsi="Arial" w:cs="Arial"/>
          <w:b/>
          <w:bCs/>
          <w:color w:val="000000"/>
        </w:rPr>
      </w:pPr>
    </w:p>
    <w:p w14:paraId="200FD52D" w14:textId="32001BE7" w:rsidR="007E136D" w:rsidRPr="00EE0C89" w:rsidRDefault="007E136D" w:rsidP="007E136D">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DECLARAÇÃO DE REGULARIDADE DOS DIRIGENTES II</w:t>
      </w:r>
      <w:r>
        <w:rPr>
          <w:rFonts w:ascii="Arial" w:eastAsia="Calibri,Bold" w:hAnsi="Arial" w:cs="Arial"/>
          <w:b/>
          <w:bCs/>
          <w:color w:val="000000"/>
        </w:rPr>
        <w:t>I</w:t>
      </w:r>
    </w:p>
    <w:p w14:paraId="1A71D167" w14:textId="77777777" w:rsidR="007E136D" w:rsidRPr="00EE0C89" w:rsidRDefault="007E136D" w:rsidP="007E136D">
      <w:pPr>
        <w:autoSpaceDE w:val="0"/>
        <w:autoSpaceDN w:val="0"/>
        <w:adjustRightInd w:val="0"/>
        <w:spacing w:after="0" w:line="240" w:lineRule="auto"/>
        <w:jc w:val="center"/>
        <w:rPr>
          <w:rFonts w:ascii="Arial" w:eastAsia="Calibri,Bold" w:hAnsi="Arial" w:cs="Arial"/>
          <w:b/>
          <w:bCs/>
          <w:color w:val="000000"/>
        </w:rPr>
      </w:pPr>
    </w:p>
    <w:p w14:paraId="1B7B1CC9" w14:textId="77777777" w:rsidR="007E136D" w:rsidRDefault="007E136D" w:rsidP="007E136D">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5D0BFF9E" w14:textId="77777777" w:rsidR="007E136D" w:rsidRDefault="007E136D" w:rsidP="007E136D">
      <w:pPr>
        <w:autoSpaceDE w:val="0"/>
        <w:autoSpaceDN w:val="0"/>
        <w:adjustRightInd w:val="0"/>
        <w:spacing w:after="0" w:line="240" w:lineRule="auto"/>
        <w:ind w:firstLine="709"/>
        <w:jc w:val="both"/>
        <w:rPr>
          <w:rFonts w:ascii="Arial" w:eastAsia="Calibri,Bold" w:hAnsi="Arial" w:cs="Arial"/>
          <w:color w:val="000000"/>
        </w:rPr>
      </w:pPr>
    </w:p>
    <w:p w14:paraId="305A3DDF" w14:textId="377FAE40" w:rsidR="007E136D" w:rsidRPr="00EE0C89" w:rsidRDefault="007E136D" w:rsidP="007E136D">
      <w:pPr>
        <w:autoSpaceDE w:val="0"/>
        <w:autoSpaceDN w:val="0"/>
        <w:adjustRightInd w:val="0"/>
        <w:spacing w:after="0" w:line="240" w:lineRule="auto"/>
        <w:ind w:firstLine="709"/>
        <w:jc w:val="both"/>
        <w:rPr>
          <w:rFonts w:ascii="Arial" w:eastAsia="Calibri,Bold" w:hAnsi="Arial" w:cs="Arial"/>
          <w:color w:val="000000"/>
        </w:rPr>
      </w:pPr>
      <w:r w:rsidRPr="00EE0C89">
        <w:rPr>
          <w:rFonts w:ascii="Arial" w:eastAsia="Calibri,Bold" w:hAnsi="Arial" w:cs="Arial"/>
          <w:color w:val="000000"/>
        </w:rPr>
        <w:t xml:space="preserve">Declaro para os devidos fins, em nome da </w:t>
      </w:r>
      <w:r w:rsidRPr="00022ED8">
        <w:rPr>
          <w:rFonts w:ascii="Arial" w:eastAsia="Calibri,Bold" w:hAnsi="Arial" w:cs="Arial"/>
          <w:color w:val="000000"/>
        </w:rPr>
        <w:t xml:space="preserve">OSC </w:t>
      </w:r>
      <w:proofErr w:type="spellStart"/>
      <w:r w:rsidR="00273ECC">
        <w:rPr>
          <w:rFonts w:ascii="Arial" w:hAnsi="Arial" w:cs="Arial"/>
        </w:rPr>
        <w:t>OSC</w:t>
      </w:r>
      <w:proofErr w:type="spellEnd"/>
      <w:r w:rsidR="00273ECC">
        <w:rPr>
          <w:rFonts w:ascii="Arial" w:hAnsi="Arial" w:cs="Arial"/>
        </w:rPr>
        <w:t xml:space="preserve"> </w:t>
      </w:r>
      <w:r w:rsidR="00273ECC" w:rsidRPr="00273ECC">
        <w:rPr>
          <w:rFonts w:ascii="Arial" w:hAnsi="Arial" w:cs="Arial"/>
          <w:b/>
          <w:bCs/>
          <w:i/>
        </w:rPr>
        <w:t>[identificação da organização da sociedade civil – OSC]</w:t>
      </w:r>
      <w:r>
        <w:rPr>
          <w:rFonts w:ascii="Arial" w:eastAsia="Calibri,Bold" w:hAnsi="Arial" w:cs="Arial"/>
          <w:color w:val="000000"/>
        </w:rPr>
        <w:t xml:space="preserve">, </w:t>
      </w:r>
      <w:r w:rsidRPr="00EE0C89">
        <w:rPr>
          <w:rFonts w:ascii="Arial" w:eastAsia="Calibri,Bold" w:hAnsi="Arial" w:cs="Arial"/>
          <w:color w:val="000000"/>
        </w:rPr>
        <w:t>que</w:t>
      </w:r>
      <w:r>
        <w:rPr>
          <w:rFonts w:ascii="Arial" w:eastAsia="Calibri,Bold" w:hAnsi="Arial" w:cs="Arial"/>
          <w:color w:val="000000"/>
        </w:rPr>
        <w:t xml:space="preserve"> a Instituição não possui como dirigente pessoa julgada responsável por falta grave e inabilitada para o exercício de cargo em comissão ou função de confiança, enquanto durar a inabilitação, nos termos do art. 39, inciso VII, alínea b, da Lei Federal nº 13.019, de 2014.</w:t>
      </w:r>
    </w:p>
    <w:p w14:paraId="110455F4" w14:textId="77777777" w:rsidR="007E136D" w:rsidRPr="00EE0C89" w:rsidRDefault="007E136D" w:rsidP="007E136D">
      <w:pPr>
        <w:autoSpaceDE w:val="0"/>
        <w:autoSpaceDN w:val="0"/>
        <w:adjustRightInd w:val="0"/>
        <w:spacing w:after="0" w:line="240" w:lineRule="auto"/>
        <w:jc w:val="both"/>
        <w:rPr>
          <w:rFonts w:ascii="Arial" w:eastAsia="Calibri,Bold" w:hAnsi="Arial" w:cs="Arial"/>
          <w:color w:val="000000"/>
        </w:rPr>
      </w:pPr>
    </w:p>
    <w:p w14:paraId="6E621F1F" w14:textId="77777777" w:rsidR="007E136D" w:rsidRPr="00EE0C89" w:rsidRDefault="007E136D" w:rsidP="007E136D">
      <w:pPr>
        <w:autoSpaceDE w:val="0"/>
        <w:autoSpaceDN w:val="0"/>
        <w:adjustRightInd w:val="0"/>
        <w:spacing w:after="0" w:line="240" w:lineRule="auto"/>
        <w:jc w:val="both"/>
        <w:rPr>
          <w:rFonts w:ascii="Arial" w:eastAsia="Calibri,Bold" w:hAnsi="Arial" w:cs="Arial"/>
          <w:color w:val="000000"/>
        </w:rPr>
      </w:pPr>
    </w:p>
    <w:p w14:paraId="4550CBEB" w14:textId="77777777" w:rsidR="007E136D" w:rsidRPr="00EE0C89" w:rsidRDefault="007E136D" w:rsidP="007E136D">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ab/>
      </w:r>
    </w:p>
    <w:p w14:paraId="29F1FEB1"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43C482D9" w14:textId="77777777" w:rsidR="00ED762C" w:rsidRDefault="00ED762C" w:rsidP="00ED762C">
      <w:pPr>
        <w:tabs>
          <w:tab w:val="left" w:pos="567"/>
        </w:tabs>
        <w:spacing w:before="120" w:after="120" w:line="360" w:lineRule="auto"/>
        <w:ind w:right="-232"/>
        <w:rPr>
          <w:rFonts w:ascii="Arial" w:hAnsi="Arial" w:cs="Arial"/>
        </w:rPr>
      </w:pPr>
    </w:p>
    <w:p w14:paraId="64DCA1A9" w14:textId="77777777" w:rsidR="00ED762C" w:rsidRPr="00EE0C89" w:rsidRDefault="00ED762C" w:rsidP="00ED762C">
      <w:pPr>
        <w:tabs>
          <w:tab w:val="left" w:pos="567"/>
        </w:tabs>
        <w:spacing w:before="120" w:after="120" w:line="360" w:lineRule="auto"/>
        <w:ind w:right="-232"/>
        <w:rPr>
          <w:rFonts w:ascii="Arial" w:hAnsi="Arial" w:cs="Arial"/>
        </w:rPr>
      </w:pPr>
    </w:p>
    <w:p w14:paraId="7F32C0A2"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59150ACD"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174C2F5F"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0BA51CED" w14:textId="6A67C4B3" w:rsidR="007E136D" w:rsidRPr="00EE0C89" w:rsidRDefault="007E136D" w:rsidP="007E136D">
      <w:pPr>
        <w:tabs>
          <w:tab w:val="left" w:pos="567"/>
        </w:tabs>
        <w:spacing w:after="0" w:line="240" w:lineRule="auto"/>
        <w:ind w:right="-232"/>
        <w:jc w:val="center"/>
        <w:rPr>
          <w:rFonts w:ascii="Arial" w:hAnsi="Arial" w:cs="Arial"/>
        </w:rPr>
      </w:pPr>
    </w:p>
    <w:p w14:paraId="585377E1" w14:textId="77777777" w:rsidR="007E136D" w:rsidRDefault="007E136D" w:rsidP="007E136D">
      <w:pPr>
        <w:autoSpaceDE w:val="0"/>
        <w:autoSpaceDN w:val="0"/>
        <w:adjustRightInd w:val="0"/>
        <w:spacing w:after="0" w:line="240" w:lineRule="auto"/>
        <w:jc w:val="center"/>
        <w:rPr>
          <w:rFonts w:ascii="Arial" w:eastAsia="Calibri,Bold" w:hAnsi="Arial" w:cs="Arial"/>
          <w:b/>
          <w:bCs/>
          <w:color w:val="000000"/>
        </w:rPr>
      </w:pPr>
    </w:p>
    <w:p w14:paraId="152ACD08" w14:textId="77777777" w:rsidR="007E136D" w:rsidRDefault="007E136D" w:rsidP="007E136D">
      <w:pPr>
        <w:autoSpaceDE w:val="0"/>
        <w:autoSpaceDN w:val="0"/>
        <w:adjustRightInd w:val="0"/>
        <w:spacing w:after="0" w:line="240" w:lineRule="auto"/>
        <w:jc w:val="center"/>
        <w:rPr>
          <w:rFonts w:ascii="Arial" w:eastAsia="Calibri,Bold" w:hAnsi="Arial" w:cs="Arial"/>
          <w:b/>
          <w:bCs/>
          <w:color w:val="000000"/>
        </w:rPr>
      </w:pPr>
    </w:p>
    <w:p w14:paraId="12E8736E" w14:textId="26085AAA"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98AEC6C" w14:textId="519CBBB5"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04D9EBBE" w14:textId="37359B76"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1E99C3A1" w14:textId="0BF2AF17"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7833B049" w14:textId="71FEE3CB"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5A75C593" w14:textId="732988B8"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1B6EDF66" w14:textId="077D1CE8"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65CAA361" w14:textId="29EABBCC"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2D3348BE" w14:textId="237A6D61"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2AC2D93D" w14:textId="1014B914"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060CE56C" w14:textId="37CA19B5"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5F48F471" w14:textId="0CD67C07"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1B60DE61" w14:textId="6E3FEDCD"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2592C504" w14:textId="0A9CE187"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3F84BEED" w14:textId="12F80465"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4FCD54A8" w14:textId="13359331"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095C7055" w14:textId="3A4E22D4"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629AF076" w14:textId="6D07C9B6"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5ED24C11" w14:textId="44BD193E"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257E3D09" w14:textId="76F8501E"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2F26848A" w14:textId="73B75C80"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5C648772" w14:textId="17ACFE74"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62AA5A0B" w14:textId="3C4D30C9"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78557239" w14:textId="010BE16F"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1B490320" w14:textId="76AFD45B"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1CAA5445" w14:textId="5272AE9A" w:rsidR="007E136D" w:rsidRDefault="00273EC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67456" behindDoc="0" locked="0" layoutInCell="1" allowOverlap="1" wp14:anchorId="561CA2F9" wp14:editId="2C600EE8">
                <wp:simplePos x="0" y="0"/>
                <wp:positionH relativeFrom="column">
                  <wp:posOffset>1676400</wp:posOffset>
                </wp:positionH>
                <wp:positionV relativeFrom="paragraph">
                  <wp:posOffset>46990</wp:posOffset>
                </wp:positionV>
                <wp:extent cx="2212975" cy="252730"/>
                <wp:effectExtent l="0" t="0" r="15875" b="13970"/>
                <wp:wrapSquare wrapText="bothSides"/>
                <wp:docPr id="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26870E16"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CA2F9" id="_x0000_s1030" type="#_x0000_t202" style="position:absolute;left:0;text-align:left;margin-left:132pt;margin-top:3.7pt;width:174.25pt;height:1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">
                <v:textbox>
                  <w:txbxContent>
                    <w:p w14:paraId="26870E16" w14:textId="77777777" w:rsidR="00273ECC" w:rsidRDefault="00273ECC" w:rsidP="00273ECC">
                      <w:pPr>
                        <w:jc w:val="center"/>
                      </w:pPr>
                      <w:r>
                        <w:t>Papel Timbrado da OSC</w:t>
                      </w:r>
                    </w:p>
                  </w:txbxContent>
                </v:textbox>
                <w10:wrap type="square"/>
              </v:shape>
            </w:pict>
          </mc:Fallback>
        </mc:AlternateContent>
      </w:r>
    </w:p>
    <w:p w14:paraId="4FC70D9C" w14:textId="2261FFA7"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24996550" w14:textId="2BD07805"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5E2152DA" w14:textId="77777777" w:rsidR="00B65742" w:rsidRDefault="00B65742" w:rsidP="007E136D">
      <w:pPr>
        <w:autoSpaceDE w:val="0"/>
        <w:autoSpaceDN w:val="0"/>
        <w:adjustRightInd w:val="0"/>
        <w:spacing w:after="0" w:line="240" w:lineRule="auto"/>
        <w:jc w:val="center"/>
        <w:rPr>
          <w:rFonts w:ascii="Arial" w:eastAsia="Calibri,Bold" w:hAnsi="Arial" w:cs="Arial"/>
          <w:b/>
          <w:bCs/>
          <w:color w:val="000000"/>
        </w:rPr>
      </w:pPr>
    </w:p>
    <w:p w14:paraId="2BF5B7E8" w14:textId="00372209" w:rsidR="007E136D" w:rsidRPr="00EE0C89" w:rsidRDefault="007E136D" w:rsidP="007E136D">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DECLARAÇÃO DE REGULARIDADE DOS DIRIGENTES I</w:t>
      </w:r>
      <w:r>
        <w:rPr>
          <w:rFonts w:ascii="Arial" w:eastAsia="Calibri,Bold" w:hAnsi="Arial" w:cs="Arial"/>
          <w:b/>
          <w:bCs/>
          <w:color w:val="000000"/>
        </w:rPr>
        <w:t>V</w:t>
      </w:r>
    </w:p>
    <w:p w14:paraId="0C9D0498" w14:textId="77777777" w:rsidR="007E136D" w:rsidRPr="00EE0C89" w:rsidRDefault="007E136D" w:rsidP="007E136D">
      <w:pPr>
        <w:autoSpaceDE w:val="0"/>
        <w:autoSpaceDN w:val="0"/>
        <w:adjustRightInd w:val="0"/>
        <w:spacing w:after="0" w:line="240" w:lineRule="auto"/>
        <w:jc w:val="center"/>
        <w:rPr>
          <w:rFonts w:ascii="Arial" w:eastAsia="Calibri,Bold" w:hAnsi="Arial" w:cs="Arial"/>
          <w:b/>
          <w:bCs/>
          <w:color w:val="000000"/>
        </w:rPr>
      </w:pPr>
    </w:p>
    <w:p w14:paraId="7EC5EF5E" w14:textId="77777777" w:rsidR="007E136D" w:rsidRDefault="007E136D" w:rsidP="007E136D">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0A7CD32D" w14:textId="77777777" w:rsidR="007E136D" w:rsidRDefault="007E136D" w:rsidP="007E136D">
      <w:pPr>
        <w:autoSpaceDE w:val="0"/>
        <w:autoSpaceDN w:val="0"/>
        <w:adjustRightInd w:val="0"/>
        <w:spacing w:after="0" w:line="240" w:lineRule="auto"/>
        <w:ind w:firstLine="709"/>
        <w:jc w:val="both"/>
        <w:rPr>
          <w:rFonts w:ascii="Arial" w:eastAsia="Calibri,Bold" w:hAnsi="Arial" w:cs="Arial"/>
          <w:color w:val="000000"/>
        </w:rPr>
      </w:pPr>
    </w:p>
    <w:p w14:paraId="71BE19B8" w14:textId="6E9C1B92" w:rsidR="007E136D" w:rsidRPr="00EE0C89" w:rsidRDefault="007E136D" w:rsidP="007E136D">
      <w:pPr>
        <w:autoSpaceDE w:val="0"/>
        <w:autoSpaceDN w:val="0"/>
        <w:adjustRightInd w:val="0"/>
        <w:spacing w:after="0" w:line="240" w:lineRule="auto"/>
        <w:ind w:firstLine="709"/>
        <w:jc w:val="both"/>
        <w:rPr>
          <w:rFonts w:ascii="Arial" w:eastAsia="Calibri,Bold" w:hAnsi="Arial" w:cs="Arial"/>
          <w:color w:val="000000"/>
        </w:rPr>
      </w:pPr>
      <w:r w:rsidRPr="00EE0C89">
        <w:rPr>
          <w:rFonts w:ascii="Arial" w:eastAsia="Calibri,Bold" w:hAnsi="Arial" w:cs="Arial"/>
          <w:color w:val="000000"/>
        </w:rPr>
        <w:t xml:space="preserve">Declaro para os devidos fins, em nome da </w:t>
      </w:r>
      <w:r w:rsidRPr="00022ED8">
        <w:rPr>
          <w:rFonts w:ascii="Arial" w:eastAsia="Calibri,Bold" w:hAnsi="Arial" w:cs="Arial"/>
          <w:color w:val="000000"/>
        </w:rPr>
        <w:t xml:space="preserve">OSC </w:t>
      </w:r>
      <w:proofErr w:type="spellStart"/>
      <w:r w:rsidR="00273ECC">
        <w:rPr>
          <w:rFonts w:ascii="Arial" w:hAnsi="Arial" w:cs="Arial"/>
        </w:rPr>
        <w:t>OSC</w:t>
      </w:r>
      <w:proofErr w:type="spellEnd"/>
      <w:r w:rsidR="00273ECC">
        <w:rPr>
          <w:rFonts w:ascii="Arial" w:hAnsi="Arial" w:cs="Arial"/>
        </w:rPr>
        <w:t xml:space="preserve"> </w:t>
      </w:r>
      <w:r w:rsidR="00273ECC" w:rsidRPr="00273ECC">
        <w:rPr>
          <w:rFonts w:ascii="Arial" w:hAnsi="Arial" w:cs="Arial"/>
          <w:b/>
          <w:bCs/>
          <w:i/>
        </w:rPr>
        <w:t>[identificação da organização da sociedade civil – OSC]</w:t>
      </w:r>
      <w:r>
        <w:rPr>
          <w:rFonts w:ascii="Arial" w:eastAsia="Calibri,Bold" w:hAnsi="Arial" w:cs="Arial"/>
          <w:color w:val="000000"/>
        </w:rPr>
        <w:t xml:space="preserve">, </w:t>
      </w:r>
      <w:r w:rsidRPr="00EE0C89">
        <w:rPr>
          <w:rFonts w:ascii="Arial" w:eastAsia="Calibri,Bold" w:hAnsi="Arial" w:cs="Arial"/>
          <w:color w:val="000000"/>
        </w:rPr>
        <w:t>que</w:t>
      </w:r>
      <w:r>
        <w:rPr>
          <w:rFonts w:ascii="Arial" w:eastAsia="Calibri,Bold" w:hAnsi="Arial" w:cs="Arial"/>
          <w:color w:val="000000"/>
        </w:rPr>
        <w:t xml:space="preserve"> a Instituição não possui como dirigente pessoa considerada responsável por ato de improbidade, enquanto durarem os prazos estabelecidos, nos termos do art. 39, inciso VII, alínea c, da Lei Federal nº 13.019, de 2014.</w:t>
      </w:r>
    </w:p>
    <w:p w14:paraId="24EDA6C6" w14:textId="77777777" w:rsidR="007E136D" w:rsidRPr="00EE0C89" w:rsidRDefault="007E136D" w:rsidP="007E136D">
      <w:pPr>
        <w:autoSpaceDE w:val="0"/>
        <w:autoSpaceDN w:val="0"/>
        <w:adjustRightInd w:val="0"/>
        <w:spacing w:after="0" w:line="240" w:lineRule="auto"/>
        <w:jc w:val="both"/>
        <w:rPr>
          <w:rFonts w:ascii="Arial" w:eastAsia="Calibri,Bold" w:hAnsi="Arial" w:cs="Arial"/>
          <w:color w:val="000000"/>
        </w:rPr>
      </w:pPr>
    </w:p>
    <w:p w14:paraId="4C23C861" w14:textId="77777777" w:rsidR="007E136D" w:rsidRPr="00EE0C89" w:rsidRDefault="007E136D" w:rsidP="007E136D">
      <w:pPr>
        <w:autoSpaceDE w:val="0"/>
        <w:autoSpaceDN w:val="0"/>
        <w:adjustRightInd w:val="0"/>
        <w:spacing w:after="0" w:line="240" w:lineRule="auto"/>
        <w:jc w:val="both"/>
        <w:rPr>
          <w:rFonts w:ascii="Arial" w:eastAsia="Calibri,Bold" w:hAnsi="Arial" w:cs="Arial"/>
          <w:color w:val="000000"/>
        </w:rPr>
      </w:pPr>
    </w:p>
    <w:p w14:paraId="13CB11E6" w14:textId="77777777" w:rsidR="007E136D" w:rsidRPr="00EE0C89" w:rsidRDefault="007E136D" w:rsidP="007E136D">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ab/>
      </w:r>
    </w:p>
    <w:p w14:paraId="0CD162E8"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57CC13C7" w14:textId="77777777" w:rsidR="00ED762C" w:rsidRDefault="00ED762C" w:rsidP="00ED762C">
      <w:pPr>
        <w:tabs>
          <w:tab w:val="left" w:pos="567"/>
        </w:tabs>
        <w:spacing w:before="120" w:after="120" w:line="360" w:lineRule="auto"/>
        <w:ind w:right="-232"/>
        <w:rPr>
          <w:rFonts w:ascii="Arial" w:hAnsi="Arial" w:cs="Arial"/>
        </w:rPr>
      </w:pPr>
    </w:p>
    <w:p w14:paraId="4B1FADA8" w14:textId="77777777" w:rsidR="00ED762C" w:rsidRPr="00EE0C89" w:rsidRDefault="00ED762C" w:rsidP="00ED762C">
      <w:pPr>
        <w:tabs>
          <w:tab w:val="left" w:pos="567"/>
        </w:tabs>
        <w:spacing w:before="120" w:after="120" w:line="360" w:lineRule="auto"/>
        <w:ind w:right="-232"/>
        <w:rPr>
          <w:rFonts w:ascii="Arial" w:hAnsi="Arial" w:cs="Arial"/>
        </w:rPr>
      </w:pPr>
    </w:p>
    <w:p w14:paraId="1955E33F"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0EFB99DE"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654A930B"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0E95BA0D" w14:textId="60C1FB45" w:rsidR="007E136D" w:rsidRPr="00EE0C89" w:rsidRDefault="007E136D" w:rsidP="007E136D">
      <w:pPr>
        <w:tabs>
          <w:tab w:val="left" w:pos="567"/>
        </w:tabs>
        <w:spacing w:after="0" w:line="240" w:lineRule="auto"/>
        <w:ind w:right="-232"/>
        <w:jc w:val="center"/>
        <w:rPr>
          <w:rFonts w:ascii="Arial" w:hAnsi="Arial" w:cs="Arial"/>
        </w:rPr>
      </w:pPr>
    </w:p>
    <w:p w14:paraId="210F4B9B" w14:textId="77777777" w:rsidR="007E136D" w:rsidRDefault="007E136D" w:rsidP="007E136D">
      <w:pPr>
        <w:autoSpaceDE w:val="0"/>
        <w:autoSpaceDN w:val="0"/>
        <w:adjustRightInd w:val="0"/>
        <w:spacing w:after="0" w:line="240" w:lineRule="auto"/>
        <w:jc w:val="center"/>
        <w:rPr>
          <w:rFonts w:ascii="Arial" w:eastAsia="Calibri,Bold" w:hAnsi="Arial" w:cs="Arial"/>
          <w:b/>
          <w:bCs/>
          <w:color w:val="000000"/>
        </w:rPr>
      </w:pPr>
    </w:p>
    <w:p w14:paraId="62D44CB4" w14:textId="77777777" w:rsidR="007E136D" w:rsidRDefault="007E136D" w:rsidP="007E136D">
      <w:pPr>
        <w:autoSpaceDE w:val="0"/>
        <w:autoSpaceDN w:val="0"/>
        <w:adjustRightInd w:val="0"/>
        <w:spacing w:after="0" w:line="240" w:lineRule="auto"/>
        <w:jc w:val="center"/>
        <w:rPr>
          <w:rFonts w:ascii="Arial" w:eastAsia="Calibri,Bold" w:hAnsi="Arial" w:cs="Arial"/>
          <w:b/>
          <w:bCs/>
          <w:color w:val="000000"/>
        </w:rPr>
      </w:pPr>
    </w:p>
    <w:p w14:paraId="77991601" w14:textId="46EE1B6D"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379EF033" w14:textId="6771B8EE"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10D06B97" w14:textId="26BC2D44"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1C214007" w14:textId="42A21A78"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5FDE43D6" w14:textId="6CDD4534"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7FB4BB45" w14:textId="53814F1C"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22C4C78E" w14:textId="72285904"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10EBE4C5" w14:textId="44B405D9"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49513D15" w14:textId="4CA13402"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5F550159" w14:textId="5B219E41"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33C1052C" w14:textId="0EF02F7F"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2F5ACBB1" w14:textId="494513C0"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7A138D67" w14:textId="5B24B4C2"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2A37588F" w14:textId="284D36E0"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353EE972" w14:textId="498E8B7C"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7C8A026A" w14:textId="558B8BB3"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512D96DC" w14:textId="3F745165"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6C637837" w14:textId="3F07BEBB"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272CE360" w14:textId="001BB2BF"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41A4E6D5" w14:textId="6E3861FA"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0413B1EE" w14:textId="029D9F8D"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73FE9E84" w14:textId="0A1413F0"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3F4D8A78" w14:textId="1CC604D9"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73B4B7D8" w14:textId="76FDD074"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0232DD11" w14:textId="77777777"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19321CED" w14:textId="328C606D" w:rsidR="007E136D" w:rsidRDefault="007E136D" w:rsidP="00F72C0C">
      <w:pPr>
        <w:autoSpaceDE w:val="0"/>
        <w:autoSpaceDN w:val="0"/>
        <w:adjustRightInd w:val="0"/>
        <w:spacing w:after="0" w:line="240" w:lineRule="auto"/>
        <w:jc w:val="center"/>
        <w:rPr>
          <w:rFonts w:ascii="Arial" w:eastAsia="Calibri,Bold" w:hAnsi="Arial" w:cs="Arial"/>
          <w:b/>
          <w:bCs/>
          <w:color w:val="000000"/>
        </w:rPr>
      </w:pPr>
    </w:p>
    <w:p w14:paraId="4E5C1581" w14:textId="03F175DB" w:rsidR="007E136D" w:rsidRDefault="00273EC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69504" behindDoc="0" locked="0" layoutInCell="1" allowOverlap="1" wp14:anchorId="6FF993C2" wp14:editId="09B2BB18">
                <wp:simplePos x="0" y="0"/>
                <wp:positionH relativeFrom="column">
                  <wp:posOffset>1619250</wp:posOffset>
                </wp:positionH>
                <wp:positionV relativeFrom="paragraph">
                  <wp:posOffset>115570</wp:posOffset>
                </wp:positionV>
                <wp:extent cx="2212975" cy="252730"/>
                <wp:effectExtent l="0" t="0" r="15875" b="13970"/>
                <wp:wrapSquare wrapText="bothSides"/>
                <wp:docPr id="6"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14A13A6A"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993C2" id="_x0000_s1031" type="#_x0000_t202" style="position:absolute;left:0;text-align:left;margin-left:127.5pt;margin-top:9.1pt;width:174.25pt;height:19.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">
                <v:textbox>
                  <w:txbxContent>
                    <w:p w14:paraId="14A13A6A" w14:textId="77777777" w:rsidR="00273ECC" w:rsidRDefault="00273ECC" w:rsidP="00273ECC">
                      <w:pPr>
                        <w:jc w:val="center"/>
                      </w:pPr>
                      <w:r>
                        <w:t>Papel Timbrado da OSC</w:t>
                      </w:r>
                    </w:p>
                  </w:txbxContent>
                </v:textbox>
                <w10:wrap type="square"/>
              </v:shape>
            </w:pict>
          </mc:Fallback>
        </mc:AlternateContent>
      </w:r>
    </w:p>
    <w:p w14:paraId="64EFAB24" w14:textId="43ED5C0F" w:rsidR="00A4480F" w:rsidRDefault="00A4480F" w:rsidP="00F72C0C">
      <w:pPr>
        <w:autoSpaceDE w:val="0"/>
        <w:autoSpaceDN w:val="0"/>
        <w:adjustRightInd w:val="0"/>
        <w:spacing w:after="0" w:line="240" w:lineRule="auto"/>
        <w:jc w:val="center"/>
        <w:rPr>
          <w:rFonts w:ascii="Arial" w:eastAsia="Calibri,Bold" w:hAnsi="Arial" w:cs="Arial"/>
          <w:b/>
          <w:bCs/>
          <w:color w:val="000000"/>
        </w:rPr>
      </w:pPr>
    </w:p>
    <w:p w14:paraId="715339C9" w14:textId="20CCB03A" w:rsidR="00A4480F" w:rsidRDefault="00A4480F" w:rsidP="00F72C0C">
      <w:pPr>
        <w:autoSpaceDE w:val="0"/>
        <w:autoSpaceDN w:val="0"/>
        <w:adjustRightInd w:val="0"/>
        <w:spacing w:after="0" w:line="240" w:lineRule="auto"/>
        <w:jc w:val="center"/>
        <w:rPr>
          <w:rFonts w:ascii="Arial" w:eastAsia="Calibri,Bold" w:hAnsi="Arial" w:cs="Arial"/>
          <w:b/>
          <w:bCs/>
          <w:color w:val="000000"/>
        </w:rPr>
      </w:pPr>
    </w:p>
    <w:p w14:paraId="5E411361" w14:textId="77777777" w:rsidR="00273ECC" w:rsidRDefault="00273ECC" w:rsidP="00F72C0C">
      <w:pPr>
        <w:autoSpaceDE w:val="0"/>
        <w:autoSpaceDN w:val="0"/>
        <w:adjustRightInd w:val="0"/>
        <w:spacing w:after="0" w:line="240" w:lineRule="auto"/>
        <w:jc w:val="center"/>
        <w:rPr>
          <w:rFonts w:ascii="Arial" w:eastAsia="Calibri,Bold" w:hAnsi="Arial" w:cs="Arial"/>
          <w:b/>
          <w:bCs/>
          <w:color w:val="000000"/>
        </w:rPr>
      </w:pPr>
    </w:p>
    <w:p w14:paraId="5E4D32E4" w14:textId="77777777" w:rsidR="00B65742" w:rsidRDefault="00B65742" w:rsidP="00F72C0C">
      <w:pPr>
        <w:autoSpaceDE w:val="0"/>
        <w:autoSpaceDN w:val="0"/>
        <w:adjustRightInd w:val="0"/>
        <w:spacing w:after="0" w:line="240" w:lineRule="auto"/>
        <w:jc w:val="center"/>
        <w:rPr>
          <w:rFonts w:ascii="Arial" w:eastAsia="Calibri,Bold" w:hAnsi="Arial" w:cs="Arial"/>
          <w:b/>
          <w:bCs/>
          <w:color w:val="000000"/>
        </w:rPr>
      </w:pPr>
    </w:p>
    <w:p w14:paraId="52863F86" w14:textId="74579071"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DECLARAÇÃO DE REGULARIDADE DA OSC I</w:t>
      </w:r>
    </w:p>
    <w:p w14:paraId="033FE78D"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4E84F165" w14:textId="77777777" w:rsidR="00A4480F"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45A2C6F7" w14:textId="40ED0F3E" w:rsidR="00F72C0C" w:rsidRPr="00EE0C89" w:rsidRDefault="00F72C0C" w:rsidP="00A4480F">
      <w:pPr>
        <w:autoSpaceDE w:val="0"/>
        <w:autoSpaceDN w:val="0"/>
        <w:adjustRightInd w:val="0"/>
        <w:spacing w:after="0" w:line="240" w:lineRule="auto"/>
        <w:ind w:firstLine="709"/>
        <w:jc w:val="both"/>
        <w:rPr>
          <w:rFonts w:ascii="Arial" w:eastAsia="Calibri,Bold" w:hAnsi="Arial" w:cs="Arial"/>
          <w:color w:val="000000"/>
        </w:rPr>
      </w:pPr>
      <w:r w:rsidRPr="00EE0C89">
        <w:rPr>
          <w:rFonts w:ascii="Arial" w:eastAsia="Calibri,Bold" w:hAnsi="Arial" w:cs="Arial"/>
          <w:color w:val="000000"/>
        </w:rPr>
        <w:t xml:space="preserve">Declaro para os devidos fins, em nome da </w:t>
      </w:r>
      <w:r w:rsidR="00A4480F" w:rsidRPr="00A4480F">
        <w:rPr>
          <w:rFonts w:ascii="Arial" w:eastAsia="Calibri,Bold" w:hAnsi="Arial" w:cs="Arial"/>
          <w:color w:val="000000"/>
        </w:rPr>
        <w:t xml:space="preserve">OSC </w:t>
      </w:r>
      <w:proofErr w:type="spellStart"/>
      <w:r w:rsidR="00273ECC">
        <w:rPr>
          <w:rFonts w:ascii="Arial" w:hAnsi="Arial" w:cs="Arial"/>
        </w:rPr>
        <w:t>OSC</w:t>
      </w:r>
      <w:proofErr w:type="spellEnd"/>
      <w:r w:rsidR="00273ECC">
        <w:rPr>
          <w:rFonts w:ascii="Arial" w:hAnsi="Arial" w:cs="Arial"/>
        </w:rPr>
        <w:t xml:space="preserve"> </w:t>
      </w:r>
      <w:r w:rsidR="00273ECC" w:rsidRPr="00273ECC">
        <w:rPr>
          <w:rFonts w:ascii="Arial" w:hAnsi="Arial" w:cs="Arial"/>
          <w:b/>
          <w:bCs/>
          <w:i/>
        </w:rPr>
        <w:t>[identificação da organização da sociedade civil – OSC]</w:t>
      </w:r>
      <w:r w:rsidRPr="00EE0C89">
        <w:rPr>
          <w:rFonts w:ascii="Arial" w:eastAsia="Calibri,Bold" w:hAnsi="Arial" w:cs="Arial"/>
          <w:color w:val="000000"/>
        </w:rPr>
        <w:t xml:space="preserve">, que a Instituição </w:t>
      </w:r>
      <w:r w:rsidRPr="004F68EA">
        <w:rPr>
          <w:rFonts w:ascii="Arial" w:eastAsia="Calibri,Bold" w:hAnsi="Arial" w:cs="Arial"/>
          <w:b/>
          <w:bCs/>
          <w:color w:val="000000"/>
        </w:rPr>
        <w:t>não</w:t>
      </w:r>
      <w:r w:rsidRPr="00EE0C89">
        <w:rPr>
          <w:rFonts w:ascii="Arial" w:eastAsia="Calibri,Bold" w:hAnsi="Arial" w:cs="Arial"/>
          <w:color w:val="000000"/>
        </w:rPr>
        <w:t xml:space="preserve"> teve as contas rejeitadas pela administração</w:t>
      </w:r>
      <w:r w:rsidR="00C25D2D">
        <w:rPr>
          <w:rFonts w:ascii="Arial" w:eastAsia="Calibri,Bold" w:hAnsi="Arial" w:cs="Arial"/>
          <w:color w:val="000000"/>
        </w:rPr>
        <w:t xml:space="preserve"> pública nos últimos</w:t>
      </w:r>
      <w:r w:rsidR="00A4480F">
        <w:rPr>
          <w:rFonts w:ascii="Arial" w:eastAsia="Calibri,Bold" w:hAnsi="Arial" w:cs="Arial"/>
          <w:color w:val="000000"/>
        </w:rPr>
        <w:t xml:space="preserve"> </w:t>
      </w:r>
      <w:proofErr w:type="gramStart"/>
      <w:r w:rsidR="00A4480F">
        <w:rPr>
          <w:rFonts w:ascii="Arial" w:eastAsia="Calibri,Bold" w:hAnsi="Arial" w:cs="Arial"/>
          <w:color w:val="000000"/>
        </w:rPr>
        <w:t>5</w:t>
      </w:r>
      <w:proofErr w:type="gramEnd"/>
      <w:r w:rsidR="00C25D2D">
        <w:rPr>
          <w:rFonts w:ascii="Arial" w:eastAsia="Calibri,Bold" w:hAnsi="Arial" w:cs="Arial"/>
          <w:color w:val="000000"/>
        </w:rPr>
        <w:t xml:space="preserve"> </w:t>
      </w:r>
      <w:r w:rsidR="00A4480F">
        <w:rPr>
          <w:rFonts w:ascii="Arial" w:eastAsia="Calibri,Bold" w:hAnsi="Arial" w:cs="Arial"/>
          <w:color w:val="000000"/>
        </w:rPr>
        <w:t>(</w:t>
      </w:r>
      <w:r w:rsidR="00C25D2D">
        <w:rPr>
          <w:rFonts w:ascii="Arial" w:eastAsia="Calibri,Bold" w:hAnsi="Arial" w:cs="Arial"/>
          <w:color w:val="000000"/>
        </w:rPr>
        <w:t>cinco</w:t>
      </w:r>
      <w:r w:rsidR="00A4480F">
        <w:rPr>
          <w:rFonts w:ascii="Arial" w:eastAsia="Calibri,Bold" w:hAnsi="Arial" w:cs="Arial"/>
          <w:color w:val="000000"/>
        </w:rPr>
        <w:t>)</w:t>
      </w:r>
      <w:r w:rsidR="00C25D2D">
        <w:rPr>
          <w:rFonts w:ascii="Arial" w:eastAsia="Calibri,Bold" w:hAnsi="Arial" w:cs="Arial"/>
          <w:color w:val="000000"/>
        </w:rPr>
        <w:t xml:space="preserve"> anos, </w:t>
      </w:r>
      <w:r w:rsidR="00A4480F">
        <w:rPr>
          <w:rFonts w:ascii="Arial" w:eastAsia="Calibri,Bold" w:hAnsi="Arial" w:cs="Arial"/>
          <w:color w:val="000000"/>
        </w:rPr>
        <w:t>nos termos do</w:t>
      </w:r>
      <w:r w:rsidR="00C25D2D">
        <w:rPr>
          <w:rFonts w:ascii="Arial" w:eastAsia="Calibri,Bold" w:hAnsi="Arial" w:cs="Arial"/>
          <w:color w:val="000000"/>
        </w:rPr>
        <w:t xml:space="preserve"> art. 39, inciso IV</w:t>
      </w:r>
      <w:r w:rsidR="00A4480F">
        <w:rPr>
          <w:rFonts w:ascii="Arial" w:eastAsia="Calibri,Bold" w:hAnsi="Arial" w:cs="Arial"/>
          <w:color w:val="000000"/>
        </w:rPr>
        <w:t>,</w:t>
      </w:r>
      <w:r w:rsidR="00C25D2D">
        <w:rPr>
          <w:rFonts w:ascii="Arial" w:eastAsia="Calibri,Bold" w:hAnsi="Arial" w:cs="Arial"/>
          <w:color w:val="000000"/>
        </w:rPr>
        <w:t xml:space="preserve"> da Lei</w:t>
      </w:r>
      <w:r w:rsidR="00A4480F">
        <w:rPr>
          <w:rFonts w:ascii="Arial" w:eastAsia="Calibri,Bold" w:hAnsi="Arial" w:cs="Arial"/>
          <w:color w:val="000000"/>
        </w:rPr>
        <w:t xml:space="preserve"> Federal nº</w:t>
      </w:r>
      <w:r w:rsidR="00C25D2D">
        <w:rPr>
          <w:rFonts w:ascii="Arial" w:eastAsia="Calibri,Bold" w:hAnsi="Arial" w:cs="Arial"/>
          <w:color w:val="000000"/>
        </w:rPr>
        <w:t xml:space="preserve"> 13.019</w:t>
      </w:r>
      <w:r w:rsidR="00A4480F">
        <w:rPr>
          <w:rFonts w:ascii="Arial" w:eastAsia="Calibri,Bold" w:hAnsi="Arial" w:cs="Arial"/>
          <w:color w:val="000000"/>
        </w:rPr>
        <w:t>,</w:t>
      </w:r>
      <w:r w:rsidR="00C25D2D">
        <w:rPr>
          <w:rFonts w:ascii="Arial" w:eastAsia="Calibri,Bold" w:hAnsi="Arial" w:cs="Arial"/>
          <w:color w:val="000000"/>
        </w:rPr>
        <w:t xml:space="preserve"> de 2014.</w:t>
      </w:r>
    </w:p>
    <w:p w14:paraId="10B7DB29" w14:textId="77777777" w:rsidR="00F72C0C" w:rsidRPr="00EE0C89" w:rsidRDefault="00F72C0C" w:rsidP="00F72C0C">
      <w:pPr>
        <w:autoSpaceDE w:val="0"/>
        <w:autoSpaceDN w:val="0"/>
        <w:adjustRightInd w:val="0"/>
        <w:spacing w:after="0" w:line="240" w:lineRule="auto"/>
        <w:rPr>
          <w:rFonts w:ascii="Arial" w:eastAsia="Calibri,Bold" w:hAnsi="Arial" w:cs="Arial"/>
          <w:b/>
          <w:bCs/>
          <w:color w:val="000000"/>
        </w:rPr>
      </w:pPr>
    </w:p>
    <w:p w14:paraId="785F6DD0" w14:textId="60C8C974" w:rsidR="00F72C0C" w:rsidRDefault="00F72C0C" w:rsidP="00F72C0C">
      <w:pPr>
        <w:autoSpaceDE w:val="0"/>
        <w:autoSpaceDN w:val="0"/>
        <w:adjustRightInd w:val="0"/>
        <w:spacing w:after="0" w:line="240" w:lineRule="auto"/>
        <w:rPr>
          <w:rFonts w:ascii="Arial" w:eastAsia="Calibri,Bold" w:hAnsi="Arial" w:cs="Arial"/>
          <w:b/>
          <w:bCs/>
          <w:color w:val="000000"/>
        </w:rPr>
      </w:pPr>
    </w:p>
    <w:p w14:paraId="11E54661" w14:textId="77777777" w:rsidR="00FB543C" w:rsidRPr="00EE0C89" w:rsidRDefault="00FB543C" w:rsidP="00F72C0C">
      <w:pPr>
        <w:autoSpaceDE w:val="0"/>
        <w:autoSpaceDN w:val="0"/>
        <w:adjustRightInd w:val="0"/>
        <w:spacing w:after="0" w:line="240" w:lineRule="auto"/>
        <w:rPr>
          <w:rFonts w:ascii="Arial" w:eastAsia="Calibri,Bold" w:hAnsi="Arial" w:cs="Arial"/>
          <w:b/>
          <w:bCs/>
          <w:color w:val="000000"/>
        </w:rPr>
      </w:pPr>
    </w:p>
    <w:p w14:paraId="78F7EC14"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5A28A85C" w14:textId="77777777" w:rsidR="00ED762C" w:rsidRDefault="00ED762C" w:rsidP="00ED762C">
      <w:pPr>
        <w:tabs>
          <w:tab w:val="left" w:pos="567"/>
        </w:tabs>
        <w:spacing w:before="120" w:after="120" w:line="360" w:lineRule="auto"/>
        <w:ind w:right="-232"/>
        <w:rPr>
          <w:rFonts w:ascii="Arial" w:hAnsi="Arial" w:cs="Arial"/>
        </w:rPr>
      </w:pPr>
    </w:p>
    <w:p w14:paraId="64CFBD3E" w14:textId="77777777" w:rsidR="00ED762C" w:rsidRPr="00EE0C89" w:rsidRDefault="00ED762C" w:rsidP="00ED762C">
      <w:pPr>
        <w:tabs>
          <w:tab w:val="left" w:pos="567"/>
        </w:tabs>
        <w:spacing w:before="120" w:after="120" w:line="360" w:lineRule="auto"/>
        <w:ind w:right="-232"/>
        <w:rPr>
          <w:rFonts w:ascii="Arial" w:hAnsi="Arial" w:cs="Arial"/>
        </w:rPr>
      </w:pPr>
    </w:p>
    <w:p w14:paraId="109BDBFA"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4652C13D"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6FCC1C92"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635D235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0720D9E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253657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467EF61"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25726B8"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4752974"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DC3FAF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280B06D"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DFD0A6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F8421B4"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B0DB088"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573A4FCF"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314A285"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9ABBEDA"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4CC598D2"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53849238"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1FEA57B2"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C3309F9"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4D128C25"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5B97367D"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53124B73"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FE56625"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1E8CA4CF"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149B6D59"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29BEA223"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115ED20A"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7DAC7B62" w14:textId="77777777" w:rsidR="00687FFC" w:rsidRDefault="00687FFC" w:rsidP="00F72C0C">
      <w:pPr>
        <w:autoSpaceDE w:val="0"/>
        <w:autoSpaceDN w:val="0"/>
        <w:adjustRightInd w:val="0"/>
        <w:spacing w:after="0" w:line="240" w:lineRule="auto"/>
        <w:jc w:val="center"/>
        <w:rPr>
          <w:rFonts w:ascii="Arial" w:eastAsia="Calibri,Bold" w:hAnsi="Arial" w:cs="Arial"/>
          <w:b/>
          <w:bCs/>
          <w:color w:val="000000"/>
        </w:rPr>
      </w:pPr>
    </w:p>
    <w:p w14:paraId="5EA193CB" w14:textId="4BE422DB" w:rsidR="00687FFC" w:rsidRDefault="00273EC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71552" behindDoc="0" locked="0" layoutInCell="1" allowOverlap="1" wp14:anchorId="6DF59819" wp14:editId="42FB4690">
                <wp:simplePos x="0" y="0"/>
                <wp:positionH relativeFrom="column">
                  <wp:posOffset>1638300</wp:posOffset>
                </wp:positionH>
                <wp:positionV relativeFrom="paragraph">
                  <wp:posOffset>147955</wp:posOffset>
                </wp:positionV>
                <wp:extent cx="2212975" cy="252730"/>
                <wp:effectExtent l="0" t="0" r="15875" b="13970"/>
                <wp:wrapSquare wrapText="bothSides"/>
                <wp:docPr id="7"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61431432"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59819" id="_x0000_s1032" type="#_x0000_t202" style="position:absolute;left:0;text-align:left;margin-left:129pt;margin-top:11.65pt;width:174.25pt;height:19.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">
                <v:textbox>
                  <w:txbxContent>
                    <w:p w14:paraId="61431432" w14:textId="77777777" w:rsidR="00273ECC" w:rsidRDefault="00273ECC" w:rsidP="00273ECC">
                      <w:pPr>
                        <w:jc w:val="center"/>
                      </w:pPr>
                      <w:r>
                        <w:t>Papel Timbrado da OSC</w:t>
                      </w:r>
                    </w:p>
                  </w:txbxContent>
                </v:textbox>
                <w10:wrap type="square"/>
              </v:shape>
            </w:pict>
          </mc:Fallback>
        </mc:AlternateContent>
      </w:r>
    </w:p>
    <w:p w14:paraId="3C79722B" w14:textId="07F15923"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6AA3530" w14:textId="34BCD92B" w:rsidR="00BD7FE2" w:rsidRDefault="00BD7FE2" w:rsidP="00687FFC">
      <w:pPr>
        <w:autoSpaceDE w:val="0"/>
        <w:autoSpaceDN w:val="0"/>
        <w:adjustRightInd w:val="0"/>
        <w:spacing w:after="0" w:line="240" w:lineRule="auto"/>
        <w:jc w:val="center"/>
        <w:rPr>
          <w:rFonts w:ascii="Arial" w:eastAsia="Calibri,Bold" w:hAnsi="Arial" w:cs="Arial"/>
          <w:b/>
          <w:bCs/>
          <w:color w:val="000000"/>
        </w:rPr>
      </w:pPr>
    </w:p>
    <w:p w14:paraId="5E4B6E7C" w14:textId="77777777" w:rsidR="00ED762C" w:rsidRDefault="00ED762C" w:rsidP="00687FFC">
      <w:pPr>
        <w:autoSpaceDE w:val="0"/>
        <w:autoSpaceDN w:val="0"/>
        <w:adjustRightInd w:val="0"/>
        <w:spacing w:after="0" w:line="240" w:lineRule="auto"/>
        <w:jc w:val="center"/>
        <w:rPr>
          <w:rFonts w:ascii="Arial" w:eastAsia="Calibri,Bold" w:hAnsi="Arial" w:cs="Arial"/>
          <w:b/>
          <w:bCs/>
          <w:color w:val="000000"/>
        </w:rPr>
      </w:pPr>
    </w:p>
    <w:p w14:paraId="6F93251A" w14:textId="77777777" w:rsidR="00ED762C" w:rsidRDefault="00ED762C" w:rsidP="00687FFC">
      <w:pPr>
        <w:autoSpaceDE w:val="0"/>
        <w:autoSpaceDN w:val="0"/>
        <w:adjustRightInd w:val="0"/>
        <w:spacing w:after="0" w:line="240" w:lineRule="auto"/>
        <w:jc w:val="center"/>
        <w:rPr>
          <w:rFonts w:ascii="Arial" w:eastAsia="Calibri,Bold" w:hAnsi="Arial" w:cs="Arial"/>
          <w:b/>
          <w:bCs/>
          <w:color w:val="000000"/>
        </w:rPr>
      </w:pPr>
    </w:p>
    <w:p w14:paraId="473A516B" w14:textId="77777777" w:rsidR="00ED762C" w:rsidRDefault="00ED762C" w:rsidP="00687FFC">
      <w:pPr>
        <w:autoSpaceDE w:val="0"/>
        <w:autoSpaceDN w:val="0"/>
        <w:adjustRightInd w:val="0"/>
        <w:spacing w:after="0" w:line="240" w:lineRule="auto"/>
        <w:jc w:val="center"/>
        <w:rPr>
          <w:rFonts w:ascii="Arial" w:eastAsia="Calibri,Bold" w:hAnsi="Arial" w:cs="Arial"/>
          <w:b/>
          <w:bCs/>
          <w:color w:val="000000"/>
        </w:rPr>
      </w:pPr>
    </w:p>
    <w:p w14:paraId="1A1DBF81" w14:textId="7B034350" w:rsidR="00687FFC" w:rsidRDefault="00ED762C" w:rsidP="00687FFC">
      <w:pPr>
        <w:autoSpaceDE w:val="0"/>
        <w:autoSpaceDN w:val="0"/>
        <w:adjustRightInd w:val="0"/>
        <w:spacing w:after="0" w:line="240" w:lineRule="auto"/>
        <w:jc w:val="center"/>
        <w:rPr>
          <w:rFonts w:ascii="Arial" w:eastAsia="Calibri,Bold" w:hAnsi="Arial" w:cs="Arial"/>
          <w:b/>
          <w:bCs/>
          <w:color w:val="000000"/>
        </w:rPr>
      </w:pPr>
      <w:r>
        <w:rPr>
          <w:rFonts w:ascii="Arial" w:eastAsia="Calibri,Bold" w:hAnsi="Arial" w:cs="Arial"/>
          <w:b/>
          <w:bCs/>
          <w:color w:val="000000"/>
        </w:rPr>
        <w:t>D</w:t>
      </w:r>
      <w:r w:rsidR="00687FFC" w:rsidRPr="00EE0C89">
        <w:rPr>
          <w:rFonts w:ascii="Arial" w:eastAsia="Calibri,Bold" w:hAnsi="Arial" w:cs="Arial"/>
          <w:b/>
          <w:bCs/>
          <w:color w:val="000000"/>
        </w:rPr>
        <w:t>ECL</w:t>
      </w:r>
      <w:r w:rsidR="00687FFC">
        <w:rPr>
          <w:rFonts w:ascii="Arial" w:eastAsia="Calibri,Bold" w:hAnsi="Arial" w:cs="Arial"/>
          <w:b/>
          <w:bCs/>
          <w:color w:val="000000"/>
        </w:rPr>
        <w:t>ARAÇÃO DE REGULARIDADE DA OSC II</w:t>
      </w:r>
    </w:p>
    <w:p w14:paraId="02487037" w14:textId="77777777" w:rsidR="002C433F" w:rsidRDefault="002C433F" w:rsidP="00687FFC">
      <w:pPr>
        <w:autoSpaceDE w:val="0"/>
        <w:autoSpaceDN w:val="0"/>
        <w:adjustRightInd w:val="0"/>
        <w:spacing w:after="0" w:line="240" w:lineRule="auto"/>
        <w:jc w:val="center"/>
        <w:rPr>
          <w:rFonts w:ascii="Arial" w:eastAsia="Calibri,Bold" w:hAnsi="Arial" w:cs="Arial"/>
          <w:b/>
          <w:bCs/>
          <w:color w:val="000000"/>
        </w:rPr>
      </w:pPr>
    </w:p>
    <w:p w14:paraId="0975C099" w14:textId="77777777" w:rsidR="00BD7FE2" w:rsidRDefault="002C433F" w:rsidP="002C433F">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604D8943" w14:textId="77777777" w:rsidR="00BD7FE2" w:rsidRDefault="00BD7FE2" w:rsidP="002C433F">
      <w:pPr>
        <w:autoSpaceDE w:val="0"/>
        <w:autoSpaceDN w:val="0"/>
        <w:adjustRightInd w:val="0"/>
        <w:spacing w:after="0" w:line="240" w:lineRule="auto"/>
        <w:jc w:val="both"/>
        <w:rPr>
          <w:rFonts w:ascii="Arial" w:eastAsia="Calibri,Bold" w:hAnsi="Arial" w:cs="Arial"/>
          <w:b/>
          <w:bCs/>
          <w:color w:val="000000"/>
        </w:rPr>
      </w:pPr>
    </w:p>
    <w:p w14:paraId="5888C07B" w14:textId="5C601A25" w:rsidR="002C433F" w:rsidRDefault="002C433F" w:rsidP="00BD7FE2">
      <w:pPr>
        <w:autoSpaceDE w:val="0"/>
        <w:autoSpaceDN w:val="0"/>
        <w:adjustRightInd w:val="0"/>
        <w:spacing w:after="0" w:line="240" w:lineRule="auto"/>
        <w:ind w:firstLine="360"/>
        <w:jc w:val="both"/>
        <w:rPr>
          <w:rFonts w:ascii="Arial" w:eastAsia="Calibri,Bold" w:hAnsi="Arial" w:cs="Arial"/>
          <w:color w:val="000000"/>
        </w:rPr>
      </w:pPr>
      <w:r w:rsidRPr="00EE0C89">
        <w:rPr>
          <w:rFonts w:ascii="Arial" w:eastAsia="Calibri,Bold" w:hAnsi="Arial" w:cs="Arial"/>
          <w:color w:val="000000"/>
        </w:rPr>
        <w:t xml:space="preserve">Declaro para os devidos fins, em nome </w:t>
      </w:r>
      <w:r w:rsidRPr="00BD7FE2">
        <w:rPr>
          <w:rFonts w:ascii="Arial" w:eastAsia="Calibri,Bold" w:hAnsi="Arial" w:cs="Arial"/>
          <w:color w:val="000000"/>
        </w:rPr>
        <w:t>da</w:t>
      </w:r>
      <w:r w:rsidR="00BD7FE2">
        <w:rPr>
          <w:rFonts w:ascii="Arial" w:eastAsia="Calibri,Bold" w:hAnsi="Arial" w:cs="Arial"/>
          <w:color w:val="000000"/>
        </w:rPr>
        <w:t xml:space="preserve"> OSC </w:t>
      </w:r>
      <w:proofErr w:type="spellStart"/>
      <w:r w:rsidR="0078114F">
        <w:rPr>
          <w:rFonts w:ascii="Arial" w:hAnsi="Arial" w:cs="Arial"/>
        </w:rPr>
        <w:t>OSC</w:t>
      </w:r>
      <w:proofErr w:type="spellEnd"/>
      <w:r w:rsidR="0078114F">
        <w:rPr>
          <w:rFonts w:ascii="Arial" w:hAnsi="Arial" w:cs="Arial"/>
        </w:rPr>
        <w:t xml:space="preserve"> </w:t>
      </w:r>
      <w:r w:rsidR="0078114F" w:rsidRPr="00273ECC">
        <w:rPr>
          <w:rFonts w:ascii="Arial" w:hAnsi="Arial" w:cs="Arial"/>
          <w:b/>
          <w:bCs/>
          <w:i/>
        </w:rPr>
        <w:t>[identificação da organização da sociedade civil – OSC]</w:t>
      </w:r>
      <w:r w:rsidRPr="00BD7FE2">
        <w:rPr>
          <w:rFonts w:ascii="Arial" w:eastAsia="Calibri,Bold" w:hAnsi="Arial" w:cs="Arial"/>
          <w:color w:val="000000"/>
        </w:rPr>
        <w:t>,</w:t>
      </w:r>
      <w:r w:rsidRPr="00EE0C89">
        <w:rPr>
          <w:rFonts w:ascii="Arial" w:eastAsia="Calibri,Bold" w:hAnsi="Arial" w:cs="Arial"/>
          <w:color w:val="000000"/>
        </w:rPr>
        <w:t xml:space="preserve"> que a Instituição </w:t>
      </w:r>
      <w:r w:rsidRPr="004F68EA">
        <w:rPr>
          <w:rFonts w:ascii="Arial" w:eastAsia="Calibri,Bold" w:hAnsi="Arial" w:cs="Arial"/>
          <w:b/>
          <w:bCs/>
          <w:color w:val="000000"/>
        </w:rPr>
        <w:t>não</w:t>
      </w:r>
      <w:r w:rsidRPr="00EE0C89">
        <w:rPr>
          <w:rFonts w:ascii="Arial" w:eastAsia="Calibri,Bold" w:hAnsi="Arial" w:cs="Arial"/>
          <w:color w:val="000000"/>
        </w:rPr>
        <w:t xml:space="preserve"> foi punida </w:t>
      </w:r>
      <w:r w:rsidR="00BD7FE2">
        <w:rPr>
          <w:rFonts w:ascii="Arial" w:eastAsia="Calibri,Bold" w:hAnsi="Arial" w:cs="Arial"/>
          <w:color w:val="000000"/>
        </w:rPr>
        <w:t>por nenhuma das sanções citadas nos termos do art. 39, inciso V</w:t>
      </w:r>
      <w:r>
        <w:rPr>
          <w:rFonts w:ascii="Arial" w:eastAsia="Calibri,Bold" w:hAnsi="Arial" w:cs="Arial"/>
          <w:color w:val="000000"/>
        </w:rPr>
        <w:t xml:space="preserve">, </w:t>
      </w:r>
      <w:r w:rsidR="00BD7FE2">
        <w:rPr>
          <w:rFonts w:ascii="Arial" w:eastAsia="Calibri,Bold" w:hAnsi="Arial" w:cs="Arial"/>
          <w:color w:val="000000"/>
        </w:rPr>
        <w:t>da Lei Federal nº 13.019, de 2014, a saber:</w:t>
      </w:r>
    </w:p>
    <w:p w14:paraId="1D965F0D" w14:textId="2BCCC875" w:rsidR="00BD7FE2" w:rsidRDefault="00BD7FE2" w:rsidP="001C7A2E">
      <w:pPr>
        <w:pStyle w:val="PargrafodaLista"/>
        <w:numPr>
          <w:ilvl w:val="0"/>
          <w:numId w:val="3"/>
        </w:numPr>
        <w:autoSpaceDE w:val="0"/>
        <w:autoSpaceDN w:val="0"/>
        <w:adjustRightInd w:val="0"/>
        <w:spacing w:before="240" w:after="0" w:line="240" w:lineRule="auto"/>
        <w:jc w:val="both"/>
        <w:rPr>
          <w:rFonts w:ascii="Arial" w:eastAsia="Calibri,Bold" w:hAnsi="Arial" w:cs="Arial"/>
          <w:color w:val="000000"/>
        </w:rPr>
      </w:pPr>
      <w:r>
        <w:rPr>
          <w:rFonts w:ascii="Arial" w:eastAsia="Calibri,Bold" w:hAnsi="Arial" w:cs="Arial"/>
          <w:color w:val="000000"/>
        </w:rPr>
        <w:t>Suspensão de participação em licitação e impedimento de contratar com a administração;</w:t>
      </w:r>
    </w:p>
    <w:p w14:paraId="6A3303D2" w14:textId="19F18689" w:rsidR="00BD7FE2" w:rsidRDefault="00BD7FE2" w:rsidP="001C7A2E">
      <w:pPr>
        <w:pStyle w:val="PargrafodaLista"/>
        <w:numPr>
          <w:ilvl w:val="0"/>
          <w:numId w:val="3"/>
        </w:numPr>
        <w:autoSpaceDE w:val="0"/>
        <w:autoSpaceDN w:val="0"/>
        <w:adjustRightInd w:val="0"/>
        <w:spacing w:before="240" w:after="0" w:line="240" w:lineRule="auto"/>
        <w:jc w:val="both"/>
        <w:rPr>
          <w:rFonts w:ascii="Arial" w:eastAsia="Calibri,Bold" w:hAnsi="Arial" w:cs="Arial"/>
          <w:color w:val="000000"/>
        </w:rPr>
      </w:pPr>
      <w:r>
        <w:rPr>
          <w:rFonts w:ascii="Arial" w:eastAsia="Calibri,Bold" w:hAnsi="Arial" w:cs="Arial"/>
          <w:color w:val="000000"/>
        </w:rPr>
        <w:t>Declaração de inidoneidade para licitar ou contratar com a administração pública;</w:t>
      </w:r>
    </w:p>
    <w:p w14:paraId="16D0A443" w14:textId="1612644D" w:rsidR="00BD7FE2" w:rsidRDefault="00BD7FE2" w:rsidP="001C7A2E">
      <w:pPr>
        <w:pStyle w:val="PargrafodaLista"/>
        <w:numPr>
          <w:ilvl w:val="0"/>
          <w:numId w:val="3"/>
        </w:numPr>
        <w:autoSpaceDE w:val="0"/>
        <w:autoSpaceDN w:val="0"/>
        <w:adjustRightInd w:val="0"/>
        <w:spacing w:before="240" w:after="0" w:line="240" w:lineRule="auto"/>
        <w:jc w:val="both"/>
        <w:rPr>
          <w:rFonts w:ascii="Arial" w:eastAsia="Calibri,Bold" w:hAnsi="Arial" w:cs="Arial"/>
          <w:color w:val="000000"/>
        </w:rPr>
      </w:pPr>
      <w:r>
        <w:rPr>
          <w:rFonts w:ascii="Arial" w:eastAsia="Calibri,Bold" w:hAnsi="Arial" w:cs="Arial"/>
          <w:color w:val="000000"/>
        </w:rPr>
        <w:t>Suspensão temporária de participação em chamamento público e impedimento de celebrar parceria ou contrato com órgãos e entidades da esfera de governo da administração pública sancionadora, por prazo não superior a dois anos</w:t>
      </w:r>
      <w:r w:rsidR="001C7A2E">
        <w:rPr>
          <w:rFonts w:ascii="Arial" w:eastAsia="Calibri,Bold" w:hAnsi="Arial" w:cs="Arial"/>
          <w:color w:val="000000"/>
        </w:rPr>
        <w:t xml:space="preserve">; </w:t>
      </w:r>
      <w:proofErr w:type="gramStart"/>
      <w:r w:rsidR="001C7A2E">
        <w:rPr>
          <w:rFonts w:ascii="Arial" w:eastAsia="Calibri,Bold" w:hAnsi="Arial" w:cs="Arial"/>
          <w:color w:val="000000"/>
        </w:rPr>
        <w:t>e</w:t>
      </w:r>
      <w:proofErr w:type="gramEnd"/>
    </w:p>
    <w:p w14:paraId="5A9E8E26" w14:textId="313E355E" w:rsidR="001C7A2E" w:rsidRPr="001C7A2E" w:rsidRDefault="001C7A2E" w:rsidP="001C7A2E">
      <w:pPr>
        <w:pStyle w:val="PargrafodaLista"/>
        <w:numPr>
          <w:ilvl w:val="0"/>
          <w:numId w:val="3"/>
        </w:numPr>
        <w:autoSpaceDE w:val="0"/>
        <w:autoSpaceDN w:val="0"/>
        <w:adjustRightInd w:val="0"/>
        <w:spacing w:before="240" w:after="0" w:line="240" w:lineRule="auto"/>
        <w:jc w:val="both"/>
        <w:rPr>
          <w:rFonts w:ascii="Arial" w:eastAsia="Calibri,Bold" w:hAnsi="Arial" w:cs="Arial"/>
          <w:color w:val="000000"/>
        </w:rPr>
      </w:pPr>
      <w:r>
        <w:rPr>
          <w:rFonts w:ascii="Arial" w:eastAsia="Calibri,Bold" w:hAnsi="Arial" w:cs="Arial"/>
          <w:color w:val="000000"/>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Pr>
          <w:rFonts w:ascii="Arial" w:eastAsia="Calibri,Bold" w:hAnsi="Arial" w:cs="Arial"/>
          <w:color w:val="000000"/>
        </w:rPr>
        <w:t>após</w:t>
      </w:r>
      <w:proofErr w:type="gramEnd"/>
      <w:r>
        <w:rPr>
          <w:rFonts w:ascii="Arial" w:eastAsia="Calibri,Bold" w:hAnsi="Arial" w:cs="Arial"/>
          <w:color w:val="000000"/>
        </w:rPr>
        <w:t xml:space="preserve"> decorrido o prazo da sanção aplicada com base no inciso II do art. 73 da referida Lei.</w:t>
      </w:r>
    </w:p>
    <w:p w14:paraId="114D1903" w14:textId="77777777" w:rsidR="002C433F" w:rsidRPr="00EE0C89" w:rsidRDefault="002C433F" w:rsidP="002C433F">
      <w:pPr>
        <w:autoSpaceDE w:val="0"/>
        <w:autoSpaceDN w:val="0"/>
        <w:adjustRightInd w:val="0"/>
        <w:spacing w:after="0" w:line="240" w:lineRule="auto"/>
        <w:jc w:val="both"/>
        <w:rPr>
          <w:rFonts w:ascii="Arial" w:eastAsia="Calibri,Bold" w:hAnsi="Arial" w:cs="Arial"/>
          <w:color w:val="000000"/>
        </w:rPr>
      </w:pPr>
    </w:p>
    <w:p w14:paraId="55C531E6" w14:textId="77777777" w:rsidR="002C433F" w:rsidRDefault="002C433F" w:rsidP="002C433F">
      <w:pPr>
        <w:autoSpaceDE w:val="0"/>
        <w:autoSpaceDN w:val="0"/>
        <w:adjustRightInd w:val="0"/>
        <w:spacing w:after="0" w:line="240" w:lineRule="auto"/>
        <w:jc w:val="center"/>
        <w:rPr>
          <w:rFonts w:ascii="Arial" w:eastAsia="Calibri,Bold" w:hAnsi="Arial" w:cs="Arial"/>
          <w:b/>
          <w:bCs/>
          <w:color w:val="000000"/>
        </w:rPr>
      </w:pPr>
    </w:p>
    <w:p w14:paraId="09182C09" w14:textId="77777777" w:rsidR="002C433F" w:rsidRDefault="002C433F" w:rsidP="002C433F">
      <w:pPr>
        <w:autoSpaceDE w:val="0"/>
        <w:autoSpaceDN w:val="0"/>
        <w:adjustRightInd w:val="0"/>
        <w:spacing w:after="0" w:line="240" w:lineRule="auto"/>
        <w:jc w:val="center"/>
        <w:rPr>
          <w:rFonts w:ascii="Arial" w:eastAsia="Calibri,Bold" w:hAnsi="Arial" w:cs="Arial"/>
          <w:b/>
          <w:bCs/>
          <w:color w:val="000000"/>
        </w:rPr>
      </w:pPr>
    </w:p>
    <w:p w14:paraId="23524B5E"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2722124B" w14:textId="77777777" w:rsidR="00ED762C" w:rsidRDefault="00ED762C" w:rsidP="00ED762C">
      <w:pPr>
        <w:tabs>
          <w:tab w:val="left" w:pos="567"/>
        </w:tabs>
        <w:spacing w:before="120" w:after="120" w:line="360" w:lineRule="auto"/>
        <w:ind w:right="-232"/>
        <w:rPr>
          <w:rFonts w:ascii="Arial" w:hAnsi="Arial" w:cs="Arial"/>
        </w:rPr>
      </w:pPr>
    </w:p>
    <w:p w14:paraId="6124831D" w14:textId="77777777" w:rsidR="00ED762C" w:rsidRPr="00EE0C89" w:rsidRDefault="00ED762C" w:rsidP="00ED762C">
      <w:pPr>
        <w:tabs>
          <w:tab w:val="left" w:pos="567"/>
        </w:tabs>
        <w:spacing w:before="120" w:after="120" w:line="360" w:lineRule="auto"/>
        <w:ind w:right="-232"/>
        <w:rPr>
          <w:rFonts w:ascii="Arial" w:hAnsi="Arial" w:cs="Arial"/>
        </w:rPr>
      </w:pPr>
    </w:p>
    <w:p w14:paraId="50C6CE65"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75E8D0E1"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7FA23FEB"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11F4015B" w14:textId="77777777" w:rsidR="002C433F" w:rsidRDefault="002C433F" w:rsidP="00687FFC">
      <w:pPr>
        <w:autoSpaceDE w:val="0"/>
        <w:autoSpaceDN w:val="0"/>
        <w:adjustRightInd w:val="0"/>
        <w:spacing w:after="0" w:line="240" w:lineRule="auto"/>
        <w:jc w:val="center"/>
        <w:rPr>
          <w:rFonts w:ascii="Arial" w:eastAsia="Calibri,Bold" w:hAnsi="Arial" w:cs="Arial"/>
          <w:b/>
          <w:bCs/>
          <w:color w:val="000000"/>
        </w:rPr>
      </w:pPr>
    </w:p>
    <w:p w14:paraId="58E4C644"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5B97001C"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4AEC111B"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5D5917F7"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3DF952CB"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20EA1D73"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5078873D"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3AE90D6C"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19B4AF0B"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43AC056C"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3958E490"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22454A78"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5746B57C"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4EAD325C" w14:textId="77777777" w:rsidR="00BB090E" w:rsidRDefault="00BB090E" w:rsidP="00687FFC">
      <w:pPr>
        <w:autoSpaceDE w:val="0"/>
        <w:autoSpaceDN w:val="0"/>
        <w:adjustRightInd w:val="0"/>
        <w:spacing w:after="0" w:line="240" w:lineRule="auto"/>
        <w:jc w:val="center"/>
        <w:rPr>
          <w:rFonts w:ascii="Arial" w:eastAsia="Calibri,Bold" w:hAnsi="Arial" w:cs="Arial"/>
          <w:b/>
          <w:bCs/>
          <w:color w:val="000000"/>
        </w:rPr>
      </w:pPr>
    </w:p>
    <w:p w14:paraId="26C06406" w14:textId="74D7ECCB" w:rsidR="00273ECC" w:rsidRDefault="00273ECC" w:rsidP="001C7A2E">
      <w:pPr>
        <w:autoSpaceDE w:val="0"/>
        <w:autoSpaceDN w:val="0"/>
        <w:adjustRightInd w:val="0"/>
        <w:spacing w:after="0" w:line="240" w:lineRule="auto"/>
        <w:jc w:val="center"/>
        <w:rPr>
          <w:rFonts w:ascii="Arial" w:eastAsia="Calibri,Bold" w:hAnsi="Arial" w:cs="Arial"/>
          <w:b/>
          <w:bCs/>
          <w:color w:val="000000"/>
        </w:rPr>
      </w:pPr>
    </w:p>
    <w:p w14:paraId="0C7D34D8" w14:textId="1AA421A8" w:rsidR="00273ECC" w:rsidRDefault="00273ECC" w:rsidP="001C7A2E">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73600" behindDoc="0" locked="0" layoutInCell="1" allowOverlap="1" wp14:anchorId="093B61B3" wp14:editId="372D5D81">
                <wp:simplePos x="0" y="0"/>
                <wp:positionH relativeFrom="column">
                  <wp:posOffset>1524000</wp:posOffset>
                </wp:positionH>
                <wp:positionV relativeFrom="paragraph">
                  <wp:posOffset>37465</wp:posOffset>
                </wp:positionV>
                <wp:extent cx="2212975" cy="252730"/>
                <wp:effectExtent l="0" t="0" r="15875" b="13970"/>
                <wp:wrapSquare wrapText="bothSides"/>
                <wp:docPr id="8"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2ED3CD95"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B61B3" id="_x0000_s1033" type="#_x0000_t202" style="position:absolute;left:0;text-align:left;margin-left:120pt;margin-top:2.95pt;width:174.25pt;height:19.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">
                <v:textbox>
                  <w:txbxContent>
                    <w:p w14:paraId="2ED3CD95" w14:textId="77777777" w:rsidR="00273ECC" w:rsidRDefault="00273ECC" w:rsidP="00273ECC">
                      <w:pPr>
                        <w:jc w:val="center"/>
                      </w:pPr>
                      <w:r>
                        <w:t>Papel Timbrado da OSC</w:t>
                      </w:r>
                    </w:p>
                  </w:txbxContent>
                </v:textbox>
                <w10:wrap type="square"/>
              </v:shape>
            </w:pict>
          </mc:Fallback>
        </mc:AlternateContent>
      </w:r>
    </w:p>
    <w:p w14:paraId="376018B6" w14:textId="77777777" w:rsidR="00273ECC" w:rsidRDefault="00273ECC" w:rsidP="001C7A2E">
      <w:pPr>
        <w:autoSpaceDE w:val="0"/>
        <w:autoSpaceDN w:val="0"/>
        <w:adjustRightInd w:val="0"/>
        <w:spacing w:after="0" w:line="240" w:lineRule="auto"/>
        <w:jc w:val="center"/>
        <w:rPr>
          <w:rFonts w:ascii="Arial" w:eastAsia="Calibri,Bold" w:hAnsi="Arial" w:cs="Arial"/>
          <w:b/>
          <w:bCs/>
          <w:color w:val="000000"/>
        </w:rPr>
      </w:pPr>
    </w:p>
    <w:p w14:paraId="4289782A" w14:textId="77777777" w:rsidR="00273ECC" w:rsidRDefault="00273ECC" w:rsidP="001C7A2E">
      <w:pPr>
        <w:autoSpaceDE w:val="0"/>
        <w:autoSpaceDN w:val="0"/>
        <w:adjustRightInd w:val="0"/>
        <w:spacing w:after="0" w:line="240" w:lineRule="auto"/>
        <w:jc w:val="center"/>
        <w:rPr>
          <w:rFonts w:ascii="Arial" w:eastAsia="Calibri,Bold" w:hAnsi="Arial" w:cs="Arial"/>
          <w:b/>
          <w:bCs/>
          <w:color w:val="000000"/>
        </w:rPr>
      </w:pPr>
    </w:p>
    <w:p w14:paraId="25BCB3DF" w14:textId="77777777" w:rsidR="00ED762C" w:rsidRDefault="00ED762C" w:rsidP="001C7A2E">
      <w:pPr>
        <w:autoSpaceDE w:val="0"/>
        <w:autoSpaceDN w:val="0"/>
        <w:adjustRightInd w:val="0"/>
        <w:spacing w:after="0" w:line="240" w:lineRule="auto"/>
        <w:jc w:val="center"/>
        <w:rPr>
          <w:rFonts w:ascii="Arial" w:eastAsia="Calibri,Bold" w:hAnsi="Arial" w:cs="Arial"/>
          <w:b/>
          <w:bCs/>
          <w:color w:val="000000"/>
        </w:rPr>
      </w:pPr>
    </w:p>
    <w:p w14:paraId="34E7DFBB" w14:textId="0E7B2810" w:rsidR="001C7A2E" w:rsidRPr="00EE0C89" w:rsidRDefault="001C7A2E" w:rsidP="001C7A2E">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DECLARAÇÃO DE REGULARIDADE DA OSC I</w:t>
      </w:r>
      <w:r>
        <w:rPr>
          <w:rFonts w:ascii="Arial" w:eastAsia="Calibri,Bold" w:hAnsi="Arial" w:cs="Arial"/>
          <w:b/>
          <w:bCs/>
          <w:color w:val="000000"/>
        </w:rPr>
        <w:t>II</w:t>
      </w:r>
    </w:p>
    <w:p w14:paraId="3E7EE206" w14:textId="77777777" w:rsidR="001C7A2E" w:rsidRPr="00EE0C89" w:rsidRDefault="001C7A2E" w:rsidP="001C7A2E">
      <w:pPr>
        <w:autoSpaceDE w:val="0"/>
        <w:autoSpaceDN w:val="0"/>
        <w:adjustRightInd w:val="0"/>
        <w:spacing w:after="0" w:line="240" w:lineRule="auto"/>
        <w:jc w:val="center"/>
        <w:rPr>
          <w:rFonts w:ascii="Arial" w:eastAsia="Calibri,Bold" w:hAnsi="Arial" w:cs="Arial"/>
          <w:b/>
          <w:bCs/>
          <w:color w:val="000000"/>
        </w:rPr>
      </w:pPr>
    </w:p>
    <w:p w14:paraId="24B1D8E6" w14:textId="77777777" w:rsidR="001C7A2E" w:rsidRDefault="001C7A2E" w:rsidP="001C7A2E">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55DAA56D" w14:textId="3D6BB78B" w:rsidR="001C7A2E" w:rsidRPr="00EE0C89" w:rsidRDefault="001C7A2E" w:rsidP="001C7A2E">
      <w:pPr>
        <w:autoSpaceDE w:val="0"/>
        <w:autoSpaceDN w:val="0"/>
        <w:adjustRightInd w:val="0"/>
        <w:spacing w:after="0" w:line="240" w:lineRule="auto"/>
        <w:ind w:firstLine="709"/>
        <w:jc w:val="both"/>
        <w:rPr>
          <w:rFonts w:ascii="Arial" w:eastAsia="Calibri,Bold" w:hAnsi="Arial" w:cs="Arial"/>
          <w:color w:val="000000"/>
        </w:rPr>
      </w:pPr>
      <w:r w:rsidRPr="00EE0C89">
        <w:rPr>
          <w:rFonts w:ascii="Arial" w:eastAsia="Calibri,Bold" w:hAnsi="Arial" w:cs="Arial"/>
          <w:color w:val="000000"/>
        </w:rPr>
        <w:t xml:space="preserve">Declaro para os devidos fins, em nome da </w:t>
      </w:r>
      <w:r w:rsidRPr="00A4480F">
        <w:rPr>
          <w:rFonts w:ascii="Arial" w:eastAsia="Calibri,Bold" w:hAnsi="Arial" w:cs="Arial"/>
          <w:color w:val="000000"/>
        </w:rPr>
        <w:t xml:space="preserve">OSC </w:t>
      </w:r>
      <w:proofErr w:type="spellStart"/>
      <w:r w:rsidR="00ED762C">
        <w:rPr>
          <w:rFonts w:ascii="Arial" w:hAnsi="Arial" w:cs="Arial"/>
        </w:rPr>
        <w:t>OSC</w:t>
      </w:r>
      <w:proofErr w:type="spellEnd"/>
      <w:r w:rsidR="00ED762C">
        <w:rPr>
          <w:rFonts w:ascii="Arial" w:hAnsi="Arial" w:cs="Arial"/>
        </w:rPr>
        <w:t xml:space="preserve"> </w:t>
      </w:r>
      <w:r w:rsidR="00ED762C" w:rsidRPr="00273ECC">
        <w:rPr>
          <w:rFonts w:ascii="Arial" w:hAnsi="Arial" w:cs="Arial"/>
          <w:b/>
          <w:bCs/>
          <w:i/>
        </w:rPr>
        <w:t>[identificação da organização da sociedade civil – OSC]</w:t>
      </w:r>
      <w:r w:rsidRPr="00EE0C89">
        <w:rPr>
          <w:rFonts w:ascii="Arial" w:eastAsia="Calibri,Bold" w:hAnsi="Arial" w:cs="Arial"/>
          <w:color w:val="000000"/>
        </w:rPr>
        <w:t xml:space="preserve">, que a Instituição </w:t>
      </w:r>
      <w:r w:rsidRPr="004F68EA">
        <w:rPr>
          <w:rFonts w:ascii="Arial" w:eastAsia="Calibri,Bold" w:hAnsi="Arial" w:cs="Arial"/>
          <w:b/>
          <w:bCs/>
          <w:color w:val="000000"/>
        </w:rPr>
        <w:t>não</w:t>
      </w:r>
      <w:r w:rsidRPr="00EE0C89">
        <w:rPr>
          <w:rFonts w:ascii="Arial" w:eastAsia="Calibri,Bold" w:hAnsi="Arial" w:cs="Arial"/>
          <w:color w:val="000000"/>
        </w:rPr>
        <w:t xml:space="preserve"> teve </w:t>
      </w:r>
      <w:r>
        <w:rPr>
          <w:rFonts w:ascii="Arial" w:eastAsia="Calibri,Bold" w:hAnsi="Arial" w:cs="Arial"/>
          <w:color w:val="000000"/>
        </w:rPr>
        <w:t xml:space="preserve">contas de parceria julgadas irregulares ou </w:t>
      </w:r>
      <w:r w:rsidRPr="00EE0C89">
        <w:rPr>
          <w:rFonts w:ascii="Arial" w:eastAsia="Calibri,Bold" w:hAnsi="Arial" w:cs="Arial"/>
          <w:color w:val="000000"/>
        </w:rPr>
        <w:t>rejeitadas p</w:t>
      </w:r>
      <w:r>
        <w:rPr>
          <w:rFonts w:ascii="Arial" w:eastAsia="Calibri,Bold" w:hAnsi="Arial" w:cs="Arial"/>
          <w:color w:val="000000"/>
        </w:rPr>
        <w:t xml:space="preserve">or Tribunal ou Conselho de Contas de qualquer esfera da Federação, em decisão irrecorrível, nos últimos </w:t>
      </w:r>
      <w:proofErr w:type="gramStart"/>
      <w:r>
        <w:rPr>
          <w:rFonts w:ascii="Arial" w:eastAsia="Calibri,Bold" w:hAnsi="Arial" w:cs="Arial"/>
          <w:color w:val="000000"/>
        </w:rPr>
        <w:t>8</w:t>
      </w:r>
      <w:proofErr w:type="gramEnd"/>
      <w:r>
        <w:rPr>
          <w:rFonts w:ascii="Arial" w:eastAsia="Calibri,Bold" w:hAnsi="Arial" w:cs="Arial"/>
          <w:color w:val="000000"/>
        </w:rPr>
        <w:t xml:space="preserve"> (oito) anos, nos termos do art. 39, inciso VI, da Lei Federal nº 13.019, de 2014.</w:t>
      </w:r>
    </w:p>
    <w:p w14:paraId="40093771" w14:textId="77777777" w:rsidR="001C7A2E" w:rsidRPr="00EE0C89" w:rsidRDefault="001C7A2E" w:rsidP="001C7A2E">
      <w:pPr>
        <w:autoSpaceDE w:val="0"/>
        <w:autoSpaceDN w:val="0"/>
        <w:adjustRightInd w:val="0"/>
        <w:spacing w:after="0" w:line="240" w:lineRule="auto"/>
        <w:rPr>
          <w:rFonts w:ascii="Arial" w:eastAsia="Calibri,Bold" w:hAnsi="Arial" w:cs="Arial"/>
          <w:b/>
          <w:bCs/>
          <w:color w:val="000000"/>
        </w:rPr>
      </w:pPr>
    </w:p>
    <w:p w14:paraId="3CA0B2A8" w14:textId="77777777" w:rsidR="001C7A2E" w:rsidRDefault="001C7A2E" w:rsidP="001C7A2E">
      <w:pPr>
        <w:autoSpaceDE w:val="0"/>
        <w:autoSpaceDN w:val="0"/>
        <w:adjustRightInd w:val="0"/>
        <w:spacing w:after="0" w:line="240" w:lineRule="auto"/>
        <w:rPr>
          <w:rFonts w:ascii="Arial" w:eastAsia="Calibri,Bold" w:hAnsi="Arial" w:cs="Arial"/>
          <w:b/>
          <w:bCs/>
          <w:color w:val="000000"/>
        </w:rPr>
      </w:pPr>
    </w:p>
    <w:p w14:paraId="7BF2B13E" w14:textId="77777777" w:rsidR="001C7A2E" w:rsidRPr="00EE0C89" w:rsidRDefault="001C7A2E" w:rsidP="001C7A2E">
      <w:pPr>
        <w:autoSpaceDE w:val="0"/>
        <w:autoSpaceDN w:val="0"/>
        <w:adjustRightInd w:val="0"/>
        <w:spacing w:after="0" w:line="240" w:lineRule="auto"/>
        <w:rPr>
          <w:rFonts w:ascii="Arial" w:eastAsia="Calibri,Bold" w:hAnsi="Arial" w:cs="Arial"/>
          <w:b/>
          <w:bCs/>
          <w:color w:val="000000"/>
        </w:rPr>
      </w:pPr>
    </w:p>
    <w:p w14:paraId="534D457B"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566F66DC" w14:textId="77777777" w:rsidR="00ED762C" w:rsidRDefault="00ED762C" w:rsidP="00ED762C">
      <w:pPr>
        <w:tabs>
          <w:tab w:val="left" w:pos="567"/>
        </w:tabs>
        <w:spacing w:before="120" w:after="120" w:line="360" w:lineRule="auto"/>
        <w:ind w:right="-232"/>
        <w:rPr>
          <w:rFonts w:ascii="Arial" w:hAnsi="Arial" w:cs="Arial"/>
        </w:rPr>
      </w:pPr>
    </w:p>
    <w:p w14:paraId="0AC9E456" w14:textId="77777777" w:rsidR="00ED762C" w:rsidRPr="00EE0C89" w:rsidRDefault="00ED762C" w:rsidP="00ED762C">
      <w:pPr>
        <w:tabs>
          <w:tab w:val="left" w:pos="567"/>
        </w:tabs>
        <w:spacing w:before="120" w:after="120" w:line="360" w:lineRule="auto"/>
        <w:ind w:right="-232"/>
        <w:rPr>
          <w:rFonts w:ascii="Arial" w:hAnsi="Arial" w:cs="Arial"/>
        </w:rPr>
      </w:pPr>
    </w:p>
    <w:p w14:paraId="7E49659F"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60CC6F4F"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1DD70EEE"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32D8849B" w14:textId="77777777" w:rsidR="001C7A2E" w:rsidRDefault="001C7A2E" w:rsidP="001C7A2E">
      <w:pPr>
        <w:autoSpaceDE w:val="0"/>
        <w:autoSpaceDN w:val="0"/>
        <w:adjustRightInd w:val="0"/>
        <w:spacing w:after="0" w:line="240" w:lineRule="auto"/>
        <w:jc w:val="center"/>
        <w:rPr>
          <w:rFonts w:ascii="Arial" w:eastAsia="Calibri,Bold" w:hAnsi="Arial" w:cs="Arial"/>
          <w:b/>
          <w:bCs/>
          <w:color w:val="000000"/>
        </w:rPr>
      </w:pPr>
    </w:p>
    <w:p w14:paraId="3763F9E9" w14:textId="77777777" w:rsidR="001C7A2E" w:rsidRDefault="001C7A2E" w:rsidP="001C7A2E">
      <w:pPr>
        <w:autoSpaceDE w:val="0"/>
        <w:autoSpaceDN w:val="0"/>
        <w:adjustRightInd w:val="0"/>
        <w:spacing w:after="0" w:line="240" w:lineRule="auto"/>
        <w:jc w:val="center"/>
        <w:rPr>
          <w:rFonts w:ascii="Arial" w:eastAsia="Calibri,Bold" w:hAnsi="Arial" w:cs="Arial"/>
          <w:b/>
          <w:bCs/>
          <w:color w:val="000000"/>
        </w:rPr>
      </w:pPr>
    </w:p>
    <w:p w14:paraId="1177440D" w14:textId="77777777" w:rsidR="001C7A2E" w:rsidRDefault="001C7A2E" w:rsidP="001C7A2E">
      <w:pPr>
        <w:autoSpaceDE w:val="0"/>
        <w:autoSpaceDN w:val="0"/>
        <w:adjustRightInd w:val="0"/>
        <w:spacing w:after="0" w:line="240" w:lineRule="auto"/>
        <w:jc w:val="center"/>
        <w:rPr>
          <w:rFonts w:ascii="Arial" w:eastAsia="Calibri,Bold" w:hAnsi="Arial" w:cs="Arial"/>
          <w:b/>
          <w:bCs/>
          <w:color w:val="000000"/>
        </w:rPr>
      </w:pPr>
    </w:p>
    <w:p w14:paraId="277A697C" w14:textId="77777777" w:rsidR="001C7A2E" w:rsidRDefault="001C7A2E" w:rsidP="001C7A2E">
      <w:pPr>
        <w:autoSpaceDE w:val="0"/>
        <w:autoSpaceDN w:val="0"/>
        <w:adjustRightInd w:val="0"/>
        <w:spacing w:after="0" w:line="240" w:lineRule="auto"/>
        <w:jc w:val="center"/>
        <w:rPr>
          <w:rFonts w:ascii="Arial" w:eastAsia="Calibri,Bold" w:hAnsi="Arial" w:cs="Arial"/>
          <w:b/>
          <w:bCs/>
          <w:color w:val="000000"/>
        </w:rPr>
      </w:pPr>
    </w:p>
    <w:p w14:paraId="1E2D8DD2" w14:textId="77777777" w:rsidR="001C7A2E" w:rsidRDefault="001C7A2E" w:rsidP="001C7A2E">
      <w:pPr>
        <w:autoSpaceDE w:val="0"/>
        <w:autoSpaceDN w:val="0"/>
        <w:adjustRightInd w:val="0"/>
        <w:spacing w:after="0" w:line="240" w:lineRule="auto"/>
        <w:jc w:val="center"/>
        <w:rPr>
          <w:rFonts w:ascii="Arial" w:eastAsia="Calibri,Bold" w:hAnsi="Arial" w:cs="Arial"/>
          <w:b/>
          <w:bCs/>
          <w:color w:val="000000"/>
        </w:rPr>
      </w:pPr>
    </w:p>
    <w:p w14:paraId="54A6679C" w14:textId="77777777" w:rsidR="001C7A2E" w:rsidRDefault="001C7A2E" w:rsidP="001C7A2E">
      <w:pPr>
        <w:autoSpaceDE w:val="0"/>
        <w:autoSpaceDN w:val="0"/>
        <w:adjustRightInd w:val="0"/>
        <w:spacing w:after="0" w:line="240" w:lineRule="auto"/>
        <w:jc w:val="center"/>
        <w:rPr>
          <w:rFonts w:ascii="Arial" w:eastAsia="Calibri,Bold" w:hAnsi="Arial" w:cs="Arial"/>
          <w:b/>
          <w:bCs/>
          <w:color w:val="000000"/>
        </w:rPr>
      </w:pPr>
    </w:p>
    <w:p w14:paraId="0EE1BFF7" w14:textId="77777777" w:rsidR="001C7A2E" w:rsidRDefault="001C7A2E" w:rsidP="001C7A2E">
      <w:pPr>
        <w:autoSpaceDE w:val="0"/>
        <w:autoSpaceDN w:val="0"/>
        <w:adjustRightInd w:val="0"/>
        <w:spacing w:after="0" w:line="240" w:lineRule="auto"/>
        <w:jc w:val="center"/>
        <w:rPr>
          <w:rFonts w:ascii="Arial" w:eastAsia="Calibri,Bold" w:hAnsi="Arial" w:cs="Arial"/>
          <w:b/>
          <w:bCs/>
          <w:color w:val="000000"/>
        </w:rPr>
      </w:pPr>
    </w:p>
    <w:p w14:paraId="37063B22"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6DCD1CE6"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0F0298A4"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1B878C35"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29D4290D"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2EB5A040"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68568C71"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2A619E11"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6DDEC321"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5071B969"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59AE8A6A"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76671698" w14:textId="01C1532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709FAD52" w14:textId="38C91ECC" w:rsidR="00780B19" w:rsidRDefault="00780B19" w:rsidP="00F72C0C">
      <w:pPr>
        <w:autoSpaceDE w:val="0"/>
        <w:autoSpaceDN w:val="0"/>
        <w:adjustRightInd w:val="0"/>
        <w:spacing w:after="0" w:line="240" w:lineRule="auto"/>
        <w:jc w:val="center"/>
        <w:rPr>
          <w:rFonts w:ascii="Arial" w:eastAsia="Calibri,Bold" w:hAnsi="Arial" w:cs="Arial"/>
          <w:b/>
          <w:bCs/>
          <w:color w:val="000000"/>
        </w:rPr>
      </w:pPr>
    </w:p>
    <w:p w14:paraId="16AF5A31" w14:textId="6023DAB9" w:rsidR="00780B19" w:rsidRDefault="00780B19" w:rsidP="00F72C0C">
      <w:pPr>
        <w:autoSpaceDE w:val="0"/>
        <w:autoSpaceDN w:val="0"/>
        <w:adjustRightInd w:val="0"/>
        <w:spacing w:after="0" w:line="240" w:lineRule="auto"/>
        <w:jc w:val="center"/>
        <w:rPr>
          <w:rFonts w:ascii="Arial" w:eastAsia="Calibri,Bold" w:hAnsi="Arial" w:cs="Arial"/>
          <w:b/>
          <w:bCs/>
          <w:color w:val="000000"/>
        </w:rPr>
      </w:pPr>
    </w:p>
    <w:p w14:paraId="5A8ACBA3" w14:textId="19B323A7" w:rsidR="00780B19" w:rsidRDefault="00780B19" w:rsidP="00F72C0C">
      <w:pPr>
        <w:autoSpaceDE w:val="0"/>
        <w:autoSpaceDN w:val="0"/>
        <w:adjustRightInd w:val="0"/>
        <w:spacing w:after="0" w:line="240" w:lineRule="auto"/>
        <w:jc w:val="center"/>
        <w:rPr>
          <w:rFonts w:ascii="Arial" w:eastAsia="Calibri,Bold" w:hAnsi="Arial" w:cs="Arial"/>
          <w:b/>
          <w:bCs/>
          <w:color w:val="000000"/>
        </w:rPr>
      </w:pPr>
    </w:p>
    <w:p w14:paraId="086B85AE" w14:textId="1FF406AE" w:rsidR="00780B19" w:rsidRDefault="00780B19" w:rsidP="00F72C0C">
      <w:pPr>
        <w:autoSpaceDE w:val="0"/>
        <w:autoSpaceDN w:val="0"/>
        <w:adjustRightInd w:val="0"/>
        <w:spacing w:after="0" w:line="240" w:lineRule="auto"/>
        <w:jc w:val="center"/>
        <w:rPr>
          <w:rFonts w:ascii="Arial" w:eastAsia="Calibri,Bold" w:hAnsi="Arial" w:cs="Arial"/>
          <w:b/>
          <w:bCs/>
          <w:color w:val="000000"/>
        </w:rPr>
      </w:pPr>
    </w:p>
    <w:p w14:paraId="6FB109F7" w14:textId="75D830E1" w:rsidR="00780B19" w:rsidRDefault="00780B19" w:rsidP="00F72C0C">
      <w:pPr>
        <w:autoSpaceDE w:val="0"/>
        <w:autoSpaceDN w:val="0"/>
        <w:adjustRightInd w:val="0"/>
        <w:spacing w:after="0" w:line="240" w:lineRule="auto"/>
        <w:jc w:val="center"/>
        <w:rPr>
          <w:rFonts w:ascii="Arial" w:eastAsia="Calibri,Bold" w:hAnsi="Arial" w:cs="Arial"/>
          <w:b/>
          <w:bCs/>
          <w:color w:val="000000"/>
        </w:rPr>
      </w:pPr>
    </w:p>
    <w:p w14:paraId="01D8142A" w14:textId="598A3C70" w:rsidR="00780B19" w:rsidRDefault="00780B19" w:rsidP="00F72C0C">
      <w:pPr>
        <w:autoSpaceDE w:val="0"/>
        <w:autoSpaceDN w:val="0"/>
        <w:adjustRightInd w:val="0"/>
        <w:spacing w:after="0" w:line="240" w:lineRule="auto"/>
        <w:jc w:val="center"/>
        <w:rPr>
          <w:rFonts w:ascii="Arial" w:eastAsia="Calibri,Bold" w:hAnsi="Arial" w:cs="Arial"/>
          <w:b/>
          <w:bCs/>
          <w:color w:val="000000"/>
        </w:rPr>
      </w:pPr>
    </w:p>
    <w:p w14:paraId="26C323CE"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13607D4B" w14:textId="451CF434" w:rsidR="001C7A2E" w:rsidRDefault="00273EC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75648" behindDoc="0" locked="0" layoutInCell="1" allowOverlap="1" wp14:anchorId="02D1564C" wp14:editId="5C8005DC">
                <wp:simplePos x="0" y="0"/>
                <wp:positionH relativeFrom="column">
                  <wp:posOffset>1685925</wp:posOffset>
                </wp:positionH>
                <wp:positionV relativeFrom="paragraph">
                  <wp:posOffset>17145</wp:posOffset>
                </wp:positionV>
                <wp:extent cx="2212975" cy="252730"/>
                <wp:effectExtent l="0" t="0" r="15875" b="13970"/>
                <wp:wrapSquare wrapText="bothSides"/>
                <wp:docPr id="9"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25ABF1E4"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1564C" id="_x0000_s1034" type="#_x0000_t202" style="position:absolute;left:0;text-align:left;margin-left:132.75pt;margin-top:1.35pt;width:174.25pt;height:19.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">
                <v:textbox>
                  <w:txbxContent>
                    <w:p w14:paraId="25ABF1E4" w14:textId="77777777" w:rsidR="00273ECC" w:rsidRDefault="00273ECC" w:rsidP="00273ECC">
                      <w:pPr>
                        <w:jc w:val="center"/>
                      </w:pPr>
                      <w:r>
                        <w:t>Papel Timbrado da OSC</w:t>
                      </w:r>
                    </w:p>
                  </w:txbxContent>
                </v:textbox>
                <w10:wrap type="square"/>
              </v:shape>
            </w:pict>
          </mc:Fallback>
        </mc:AlternateContent>
      </w:r>
    </w:p>
    <w:p w14:paraId="352A0F87" w14:textId="77777777" w:rsidR="001C7A2E" w:rsidRDefault="001C7A2E" w:rsidP="00F72C0C">
      <w:pPr>
        <w:autoSpaceDE w:val="0"/>
        <w:autoSpaceDN w:val="0"/>
        <w:adjustRightInd w:val="0"/>
        <w:spacing w:after="0" w:line="240" w:lineRule="auto"/>
        <w:jc w:val="center"/>
        <w:rPr>
          <w:rFonts w:ascii="Arial" w:eastAsia="Calibri,Bold" w:hAnsi="Arial" w:cs="Arial"/>
          <w:b/>
          <w:bCs/>
          <w:color w:val="000000"/>
        </w:rPr>
      </w:pPr>
    </w:p>
    <w:p w14:paraId="30EEA07D" w14:textId="77777777" w:rsidR="00780B19" w:rsidRDefault="00780B19" w:rsidP="00F72C0C">
      <w:pPr>
        <w:autoSpaceDE w:val="0"/>
        <w:autoSpaceDN w:val="0"/>
        <w:adjustRightInd w:val="0"/>
        <w:spacing w:after="0" w:line="240" w:lineRule="auto"/>
        <w:jc w:val="center"/>
        <w:rPr>
          <w:rFonts w:ascii="Arial" w:eastAsia="Calibri,Bold" w:hAnsi="Arial" w:cs="Arial"/>
          <w:b/>
          <w:bCs/>
          <w:color w:val="000000"/>
        </w:rPr>
      </w:pPr>
    </w:p>
    <w:p w14:paraId="5108159B" w14:textId="77777777" w:rsidR="00ED762C" w:rsidRDefault="00ED762C" w:rsidP="00F72C0C">
      <w:pPr>
        <w:autoSpaceDE w:val="0"/>
        <w:autoSpaceDN w:val="0"/>
        <w:adjustRightInd w:val="0"/>
        <w:spacing w:after="0" w:line="240" w:lineRule="auto"/>
        <w:jc w:val="center"/>
        <w:rPr>
          <w:rFonts w:ascii="Arial" w:eastAsia="Calibri,Bold" w:hAnsi="Arial" w:cs="Arial"/>
          <w:b/>
          <w:bCs/>
          <w:color w:val="000000"/>
        </w:rPr>
      </w:pPr>
    </w:p>
    <w:p w14:paraId="1DFB682A" w14:textId="5E648325" w:rsidR="00F72C0C" w:rsidRPr="00EE0C89" w:rsidRDefault="00B220F6" w:rsidP="00F72C0C">
      <w:pPr>
        <w:autoSpaceDE w:val="0"/>
        <w:autoSpaceDN w:val="0"/>
        <w:adjustRightInd w:val="0"/>
        <w:spacing w:after="0" w:line="240" w:lineRule="auto"/>
        <w:jc w:val="center"/>
        <w:rPr>
          <w:rFonts w:ascii="Arial" w:eastAsia="Calibri,Bold" w:hAnsi="Arial" w:cs="Arial"/>
          <w:b/>
          <w:bCs/>
          <w:color w:val="000000"/>
        </w:rPr>
      </w:pPr>
      <w:r>
        <w:rPr>
          <w:rFonts w:ascii="Arial" w:eastAsia="Calibri,Bold" w:hAnsi="Arial" w:cs="Arial"/>
          <w:b/>
          <w:bCs/>
          <w:color w:val="000000"/>
        </w:rPr>
        <w:t>DECLARAÇÃO DA NÃ</w:t>
      </w:r>
      <w:r w:rsidR="00F72C0C" w:rsidRPr="00EE0C89">
        <w:rPr>
          <w:rFonts w:ascii="Arial" w:eastAsia="Calibri,Bold" w:hAnsi="Arial" w:cs="Arial"/>
          <w:b/>
          <w:bCs/>
          <w:color w:val="000000"/>
        </w:rPr>
        <w:t>O CONTRATAÇ</w:t>
      </w:r>
      <w:r w:rsidR="00780B19">
        <w:rPr>
          <w:rFonts w:ascii="Arial" w:eastAsia="Calibri,Bold" w:hAnsi="Arial" w:cs="Arial"/>
          <w:b/>
          <w:bCs/>
          <w:color w:val="000000"/>
        </w:rPr>
        <w:t>Ã</w:t>
      </w:r>
      <w:r w:rsidR="00F72C0C" w:rsidRPr="00EE0C89">
        <w:rPr>
          <w:rFonts w:ascii="Arial" w:eastAsia="Calibri,Bold" w:hAnsi="Arial" w:cs="Arial"/>
          <w:b/>
          <w:bCs/>
          <w:color w:val="000000"/>
        </w:rPr>
        <w:t>O DE SERVIDOR</w:t>
      </w:r>
      <w:r w:rsidR="00780B19">
        <w:rPr>
          <w:rFonts w:ascii="Arial" w:eastAsia="Calibri,Bold" w:hAnsi="Arial" w:cs="Arial"/>
          <w:b/>
          <w:bCs/>
          <w:color w:val="000000"/>
        </w:rPr>
        <w:t xml:space="preserve"> OU EMPREGADO</w:t>
      </w:r>
      <w:r w:rsidR="00F72C0C" w:rsidRPr="00EE0C89">
        <w:rPr>
          <w:rFonts w:ascii="Arial" w:eastAsia="Calibri,Bold" w:hAnsi="Arial" w:cs="Arial"/>
          <w:b/>
          <w:bCs/>
          <w:color w:val="000000"/>
        </w:rPr>
        <w:t xml:space="preserve"> PÚBLICO</w:t>
      </w:r>
    </w:p>
    <w:p w14:paraId="50D7DA4A"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4D6814D6" w14:textId="77777777" w:rsidR="00780B19"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03DE2A38" w14:textId="3D22AD92" w:rsidR="00F72C0C" w:rsidRPr="00EE0C89" w:rsidRDefault="00F72C0C" w:rsidP="00780B19">
      <w:pPr>
        <w:autoSpaceDE w:val="0"/>
        <w:autoSpaceDN w:val="0"/>
        <w:adjustRightInd w:val="0"/>
        <w:spacing w:after="0" w:line="240" w:lineRule="auto"/>
        <w:ind w:firstLine="709"/>
        <w:jc w:val="both"/>
        <w:rPr>
          <w:rFonts w:ascii="Arial" w:eastAsia="Calibri,Bold" w:hAnsi="Arial" w:cs="Arial"/>
          <w:color w:val="000000"/>
        </w:rPr>
      </w:pPr>
      <w:r w:rsidRPr="00EE0C89">
        <w:rPr>
          <w:rFonts w:ascii="Arial" w:eastAsia="Calibri,Bold" w:hAnsi="Arial" w:cs="Arial"/>
          <w:color w:val="000000"/>
        </w:rPr>
        <w:t xml:space="preserve">Declaro para os devidos fins, em nome </w:t>
      </w:r>
      <w:r w:rsidR="00780B19">
        <w:rPr>
          <w:rFonts w:ascii="Arial" w:eastAsia="Calibri,Bold" w:hAnsi="Arial" w:cs="Arial"/>
          <w:color w:val="000000"/>
        </w:rPr>
        <w:t xml:space="preserve">OSC </w:t>
      </w:r>
      <w:proofErr w:type="spellStart"/>
      <w:r w:rsidR="00ED762C">
        <w:rPr>
          <w:rFonts w:ascii="Arial" w:hAnsi="Arial" w:cs="Arial"/>
        </w:rPr>
        <w:t>OSC</w:t>
      </w:r>
      <w:proofErr w:type="spellEnd"/>
      <w:r w:rsidR="00ED762C">
        <w:rPr>
          <w:rFonts w:ascii="Arial" w:hAnsi="Arial" w:cs="Arial"/>
        </w:rPr>
        <w:t xml:space="preserve"> </w:t>
      </w:r>
      <w:r w:rsidR="00ED762C" w:rsidRPr="00273ECC">
        <w:rPr>
          <w:rFonts w:ascii="Arial" w:hAnsi="Arial" w:cs="Arial"/>
          <w:b/>
          <w:bCs/>
          <w:i/>
        </w:rPr>
        <w:t>[identificação da organização da sociedade civil – OSC]</w:t>
      </w:r>
      <w:r w:rsidRPr="00EE0C89">
        <w:rPr>
          <w:rFonts w:ascii="Arial" w:eastAsia="Calibri,Bold" w:hAnsi="Arial" w:cs="Arial"/>
          <w:color w:val="000000"/>
        </w:rPr>
        <w:t xml:space="preserve">, que a Instituição </w:t>
      </w:r>
      <w:r w:rsidRPr="004F68EA">
        <w:rPr>
          <w:rFonts w:ascii="Arial" w:eastAsia="Calibri,Bold" w:hAnsi="Arial" w:cs="Arial"/>
          <w:b/>
          <w:bCs/>
          <w:color w:val="000000"/>
        </w:rPr>
        <w:t>não</w:t>
      </w:r>
      <w:r w:rsidRPr="00EE0C89">
        <w:rPr>
          <w:rFonts w:ascii="Arial" w:eastAsia="Calibri,Bold" w:hAnsi="Arial" w:cs="Arial"/>
          <w:color w:val="000000"/>
        </w:rPr>
        <w:t xml:space="preserve"> contratará, para prestação de serviços, servidor ou empregado público, inclusive </w:t>
      </w:r>
      <w:proofErr w:type="gramStart"/>
      <w:r w:rsidRPr="00EE0C89">
        <w:rPr>
          <w:rFonts w:ascii="Arial" w:eastAsia="Calibri,Bold" w:hAnsi="Arial" w:cs="Arial"/>
          <w:color w:val="000000"/>
        </w:rPr>
        <w:t>aquele</w:t>
      </w:r>
      <w:proofErr w:type="gramEnd"/>
      <w:r w:rsidRPr="00EE0C89">
        <w:rPr>
          <w:rFonts w:ascii="Arial" w:eastAsia="Calibri,Bold" w:hAnsi="Arial" w:cs="Arial"/>
          <w:color w:val="000000"/>
        </w:rPr>
        <w:t xml:space="preserve"> que exerça cargo em comissão ou função de confiança, de órgão ou entidade de administração pública celebrante, ou seu cônjuge, companheiro ou parente em linha reta, colateral ou por afinidade, até o </w:t>
      </w:r>
      <w:r w:rsidR="00780B19">
        <w:rPr>
          <w:rFonts w:ascii="Arial" w:eastAsia="Calibri,Bold" w:hAnsi="Arial" w:cs="Arial"/>
          <w:color w:val="000000"/>
        </w:rPr>
        <w:t>segundo</w:t>
      </w:r>
      <w:r w:rsidRPr="00EE0C89">
        <w:rPr>
          <w:rFonts w:ascii="Arial" w:eastAsia="Calibri,Bold" w:hAnsi="Arial" w:cs="Arial"/>
          <w:color w:val="000000"/>
        </w:rPr>
        <w:t xml:space="preserve"> grau</w:t>
      </w:r>
      <w:r w:rsidR="00973163">
        <w:rPr>
          <w:rFonts w:ascii="Arial" w:eastAsia="Calibri,Bold" w:hAnsi="Arial" w:cs="Arial"/>
          <w:color w:val="000000"/>
        </w:rPr>
        <w:t xml:space="preserve">, </w:t>
      </w:r>
      <w:r w:rsidR="00780B19">
        <w:rPr>
          <w:rFonts w:ascii="Arial" w:eastAsia="Calibri,Bold" w:hAnsi="Arial" w:cs="Arial"/>
          <w:color w:val="000000"/>
        </w:rPr>
        <w:t>ressalvadas as hipóteses previstas em lei específica e na lei de diretrizes orçamentárias, nos termos do art. 27, inciso II do Decreto nº 8.726, de 2016.</w:t>
      </w:r>
    </w:p>
    <w:p w14:paraId="7D0657F1"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7768C231"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1CECAC67" w14:textId="77777777" w:rsidR="00FB543C" w:rsidRDefault="00FB543C" w:rsidP="00F72C0C">
      <w:pPr>
        <w:autoSpaceDE w:val="0"/>
        <w:autoSpaceDN w:val="0"/>
        <w:adjustRightInd w:val="0"/>
        <w:spacing w:after="0" w:line="240" w:lineRule="auto"/>
        <w:jc w:val="center"/>
        <w:rPr>
          <w:rFonts w:ascii="Arial" w:eastAsia="Calibri,Bold" w:hAnsi="Arial" w:cs="Arial"/>
          <w:color w:val="000000"/>
        </w:rPr>
      </w:pPr>
    </w:p>
    <w:p w14:paraId="6A673924" w14:textId="77777777" w:rsidR="00FB543C" w:rsidRDefault="00FB543C" w:rsidP="00F72C0C">
      <w:pPr>
        <w:autoSpaceDE w:val="0"/>
        <w:autoSpaceDN w:val="0"/>
        <w:adjustRightInd w:val="0"/>
        <w:spacing w:after="0" w:line="240" w:lineRule="auto"/>
        <w:jc w:val="center"/>
        <w:rPr>
          <w:rFonts w:ascii="Arial" w:eastAsia="Calibri,Bold" w:hAnsi="Arial" w:cs="Arial"/>
          <w:color w:val="000000"/>
        </w:rPr>
      </w:pPr>
    </w:p>
    <w:p w14:paraId="3E31BC1E"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150A9874" w14:textId="77777777" w:rsidR="00ED762C" w:rsidRDefault="00ED762C" w:rsidP="00ED762C">
      <w:pPr>
        <w:tabs>
          <w:tab w:val="left" w:pos="567"/>
        </w:tabs>
        <w:spacing w:before="120" w:after="120" w:line="360" w:lineRule="auto"/>
        <w:ind w:right="-232"/>
        <w:rPr>
          <w:rFonts w:ascii="Arial" w:hAnsi="Arial" w:cs="Arial"/>
        </w:rPr>
      </w:pPr>
    </w:p>
    <w:p w14:paraId="52874D8A" w14:textId="77777777" w:rsidR="00ED762C" w:rsidRPr="00EE0C89" w:rsidRDefault="00ED762C" w:rsidP="00ED762C">
      <w:pPr>
        <w:tabs>
          <w:tab w:val="left" w:pos="567"/>
        </w:tabs>
        <w:spacing w:before="120" w:after="120" w:line="360" w:lineRule="auto"/>
        <w:ind w:right="-232"/>
        <w:rPr>
          <w:rFonts w:ascii="Arial" w:hAnsi="Arial" w:cs="Arial"/>
        </w:rPr>
      </w:pPr>
    </w:p>
    <w:p w14:paraId="2BB69833"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16F9BA0A"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0562DF7D"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40C05568"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D99599D"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F0FA5E9"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65CDF98"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3FA9F1C"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0B6EDA7"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4C822DE"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CEE7A9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3E1A176"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1FC051B"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1C5CC376"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DC359DD"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A5B3E84"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97A0F84"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AB21252"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C75A5A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86218D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660E4DF"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E393240"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349A906"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BE63AF9"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5A713C98"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52E80C4"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240EA81C"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15409E5"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00C7A38" w14:textId="4A56261B" w:rsidR="00F72C0C" w:rsidRDefault="00273EC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77696" behindDoc="0" locked="0" layoutInCell="1" allowOverlap="1" wp14:anchorId="5E5FA87F" wp14:editId="53B9F18B">
                <wp:simplePos x="0" y="0"/>
                <wp:positionH relativeFrom="column">
                  <wp:posOffset>1552575</wp:posOffset>
                </wp:positionH>
                <wp:positionV relativeFrom="paragraph">
                  <wp:posOffset>0</wp:posOffset>
                </wp:positionV>
                <wp:extent cx="2212975" cy="252730"/>
                <wp:effectExtent l="0" t="0" r="15875" b="13970"/>
                <wp:wrapSquare wrapText="bothSides"/>
                <wp:docPr id="10"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4CF228CE"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FA87F" id="_x0000_s1035" type="#_x0000_t202" style="position:absolute;left:0;text-align:left;margin-left:122.25pt;margin-top:0;width:174.25pt;height:1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">
                <v:textbox>
                  <w:txbxContent>
                    <w:p w14:paraId="4CF228CE" w14:textId="77777777" w:rsidR="00273ECC" w:rsidRDefault="00273ECC" w:rsidP="00273ECC">
                      <w:pPr>
                        <w:jc w:val="center"/>
                      </w:pPr>
                      <w:r>
                        <w:t>Papel Timbrado da OSC</w:t>
                      </w:r>
                    </w:p>
                  </w:txbxContent>
                </v:textbox>
                <w10:wrap type="square"/>
              </v:shape>
            </w:pict>
          </mc:Fallback>
        </mc:AlternateContent>
      </w:r>
    </w:p>
    <w:p w14:paraId="60D5EA8C" w14:textId="1FBA54DB"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0993E89C"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389C955F" w14:textId="77777777" w:rsidR="00ED762C" w:rsidRDefault="00ED762C" w:rsidP="00F72C0C">
      <w:pPr>
        <w:autoSpaceDE w:val="0"/>
        <w:autoSpaceDN w:val="0"/>
        <w:adjustRightInd w:val="0"/>
        <w:spacing w:after="0" w:line="240" w:lineRule="auto"/>
        <w:jc w:val="center"/>
        <w:rPr>
          <w:rFonts w:ascii="Arial" w:eastAsia="Calibri,Bold" w:hAnsi="Arial" w:cs="Arial"/>
          <w:b/>
          <w:bCs/>
          <w:color w:val="000000"/>
        </w:rPr>
      </w:pPr>
    </w:p>
    <w:p w14:paraId="0A4F63CB" w14:textId="3D246752" w:rsidR="00F72C0C" w:rsidRPr="00EE0C89" w:rsidRDefault="00EA05D2" w:rsidP="00F72C0C">
      <w:pPr>
        <w:autoSpaceDE w:val="0"/>
        <w:autoSpaceDN w:val="0"/>
        <w:adjustRightInd w:val="0"/>
        <w:spacing w:after="0" w:line="240" w:lineRule="auto"/>
        <w:jc w:val="center"/>
        <w:rPr>
          <w:rFonts w:ascii="Arial" w:eastAsia="Calibri,Bold" w:hAnsi="Arial" w:cs="Arial"/>
          <w:b/>
          <w:bCs/>
          <w:color w:val="000000"/>
        </w:rPr>
      </w:pPr>
      <w:r>
        <w:rPr>
          <w:rFonts w:ascii="Arial" w:eastAsia="Calibri,Bold" w:hAnsi="Arial" w:cs="Arial"/>
          <w:b/>
          <w:bCs/>
          <w:color w:val="000000"/>
        </w:rPr>
        <w:t>D</w:t>
      </w:r>
      <w:r w:rsidR="00F72C0C" w:rsidRPr="00EE0C89">
        <w:rPr>
          <w:rFonts w:ascii="Arial" w:eastAsia="Calibri,Bold" w:hAnsi="Arial" w:cs="Arial"/>
          <w:b/>
          <w:bCs/>
          <w:color w:val="000000"/>
        </w:rPr>
        <w:t>ECLARAÇÃO DA NÃO REMUNERAÇÃO</w:t>
      </w:r>
      <w:r w:rsidR="00301E9C">
        <w:rPr>
          <w:rFonts w:ascii="Arial" w:eastAsia="Calibri,Bold" w:hAnsi="Arial" w:cs="Arial"/>
          <w:b/>
          <w:bCs/>
          <w:color w:val="000000"/>
        </w:rPr>
        <w:t xml:space="preserve"> I</w:t>
      </w:r>
    </w:p>
    <w:p w14:paraId="22B4224A"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7394258E" w14:textId="4D2C9B75" w:rsidR="00F72C0C" w:rsidRPr="00EE0C89" w:rsidRDefault="00F72C0C" w:rsidP="00F72C0C">
      <w:pPr>
        <w:autoSpaceDE w:val="0"/>
        <w:autoSpaceDN w:val="0"/>
        <w:adjustRightInd w:val="0"/>
        <w:spacing w:after="0" w:line="240" w:lineRule="auto"/>
        <w:jc w:val="both"/>
        <w:rPr>
          <w:rFonts w:ascii="Arial" w:eastAsia="Calibri,Bold" w:hAnsi="Arial" w:cs="Arial"/>
          <w:color w:val="000000"/>
        </w:rPr>
      </w:pPr>
      <w:r w:rsidRPr="00EE0C89">
        <w:rPr>
          <w:rFonts w:ascii="Arial" w:eastAsia="Calibri,Bold" w:hAnsi="Arial" w:cs="Arial"/>
          <w:b/>
          <w:bCs/>
          <w:color w:val="000000"/>
        </w:rPr>
        <w:tab/>
      </w:r>
      <w:r w:rsidRPr="00EE0C89">
        <w:rPr>
          <w:rFonts w:ascii="Arial" w:eastAsia="Calibri,Bold" w:hAnsi="Arial" w:cs="Arial"/>
          <w:color w:val="000000"/>
        </w:rPr>
        <w:t xml:space="preserve">Declaro para os devidos fins, em nome da </w:t>
      </w:r>
      <w:r w:rsidR="00780B19">
        <w:rPr>
          <w:rFonts w:ascii="Arial" w:eastAsia="Calibri,Bold" w:hAnsi="Arial" w:cs="Arial"/>
          <w:color w:val="000000"/>
        </w:rPr>
        <w:t xml:space="preserve">OSC </w:t>
      </w:r>
      <w:proofErr w:type="spellStart"/>
      <w:r w:rsidR="00ED762C">
        <w:rPr>
          <w:rFonts w:ascii="Arial" w:hAnsi="Arial" w:cs="Arial"/>
        </w:rPr>
        <w:t>OSC</w:t>
      </w:r>
      <w:proofErr w:type="spellEnd"/>
      <w:r w:rsidR="00ED762C">
        <w:rPr>
          <w:rFonts w:ascii="Arial" w:hAnsi="Arial" w:cs="Arial"/>
        </w:rPr>
        <w:t xml:space="preserve"> </w:t>
      </w:r>
      <w:r w:rsidR="00ED762C" w:rsidRPr="00273ECC">
        <w:rPr>
          <w:rFonts w:ascii="Arial" w:hAnsi="Arial" w:cs="Arial"/>
          <w:b/>
          <w:bCs/>
          <w:i/>
        </w:rPr>
        <w:t>[identificação da organização da sociedade civil – OSC]</w:t>
      </w:r>
      <w:r w:rsidRPr="00EE0C89">
        <w:rPr>
          <w:rFonts w:ascii="Arial" w:eastAsia="Calibri,Bold" w:hAnsi="Arial" w:cs="Arial"/>
          <w:color w:val="000000"/>
        </w:rPr>
        <w:t>, de que</w:t>
      </w:r>
      <w:r w:rsidR="00780B19">
        <w:rPr>
          <w:rFonts w:ascii="Arial" w:eastAsia="Calibri,Bold" w:hAnsi="Arial" w:cs="Arial"/>
          <w:color w:val="000000"/>
        </w:rPr>
        <w:t xml:space="preserve"> </w:t>
      </w:r>
      <w:r w:rsidRPr="004F68EA">
        <w:rPr>
          <w:rFonts w:ascii="Arial" w:eastAsia="Calibri,Bold" w:hAnsi="Arial" w:cs="Arial"/>
          <w:b/>
          <w:bCs/>
          <w:color w:val="000000"/>
        </w:rPr>
        <w:t>não</w:t>
      </w:r>
      <w:r w:rsidRPr="00EE0C89">
        <w:rPr>
          <w:rFonts w:ascii="Arial" w:eastAsia="Calibri,Bold" w:hAnsi="Arial" w:cs="Arial"/>
          <w:color w:val="000000"/>
        </w:rPr>
        <w:t xml:space="preserve"> </w:t>
      </w:r>
      <w:r w:rsidR="00780B19">
        <w:rPr>
          <w:rFonts w:ascii="Arial" w:eastAsia="Calibri,Bold" w:hAnsi="Arial" w:cs="Arial"/>
          <w:color w:val="000000"/>
        </w:rPr>
        <w:t>r</w:t>
      </w:r>
      <w:r w:rsidRPr="00EE0C89">
        <w:rPr>
          <w:rFonts w:ascii="Arial" w:eastAsia="Calibri,Bold" w:hAnsi="Arial" w:cs="Arial"/>
          <w:color w:val="000000"/>
        </w:rPr>
        <w:t>emunerados pela Instituição a qualquer título</w:t>
      </w:r>
      <w:r w:rsidR="00780B19">
        <w:rPr>
          <w:rFonts w:ascii="Arial" w:eastAsia="Calibri,Bold" w:hAnsi="Arial" w:cs="Arial"/>
          <w:color w:val="000000"/>
        </w:rPr>
        <w:t>, com os recursos repassados</w:t>
      </w:r>
      <w:r w:rsidR="005658E3">
        <w:rPr>
          <w:rFonts w:ascii="Arial" w:eastAsia="Calibri,Bold" w:hAnsi="Arial" w:cs="Arial"/>
          <w:color w:val="000000"/>
        </w:rPr>
        <w:t>, nos termos do art. 27, inciso III do Decreto nº 8.726, de 2016:</w:t>
      </w:r>
    </w:p>
    <w:p w14:paraId="1571AD07" w14:textId="77777777" w:rsidR="00F72C0C" w:rsidRPr="00EE0C89" w:rsidRDefault="00F72C0C" w:rsidP="00F72C0C">
      <w:pPr>
        <w:autoSpaceDE w:val="0"/>
        <w:autoSpaceDN w:val="0"/>
        <w:adjustRightInd w:val="0"/>
        <w:spacing w:after="0" w:line="240" w:lineRule="auto"/>
        <w:jc w:val="both"/>
        <w:rPr>
          <w:rFonts w:ascii="Arial" w:eastAsia="Calibri,Bold" w:hAnsi="Arial" w:cs="Arial"/>
          <w:color w:val="000000"/>
        </w:rPr>
      </w:pPr>
    </w:p>
    <w:p w14:paraId="4507A382" w14:textId="08112177" w:rsidR="00F72C0C" w:rsidRDefault="00F72C0C" w:rsidP="00780B19">
      <w:pPr>
        <w:pStyle w:val="PargrafodaLista"/>
        <w:numPr>
          <w:ilvl w:val="0"/>
          <w:numId w:val="4"/>
        </w:numPr>
        <w:autoSpaceDE w:val="0"/>
        <w:autoSpaceDN w:val="0"/>
        <w:adjustRightInd w:val="0"/>
        <w:spacing w:after="0" w:line="240" w:lineRule="auto"/>
        <w:jc w:val="both"/>
        <w:rPr>
          <w:rFonts w:ascii="Arial" w:eastAsia="Calibri,Bold" w:hAnsi="Arial" w:cs="Arial"/>
          <w:color w:val="000000"/>
        </w:rPr>
      </w:pPr>
      <w:r w:rsidRPr="00780B19">
        <w:rPr>
          <w:rFonts w:ascii="Arial" w:eastAsia="Calibri,Bold" w:hAnsi="Arial" w:cs="Arial"/>
          <w:color w:val="000000"/>
        </w:rPr>
        <w:t>Membro d</w:t>
      </w:r>
      <w:r w:rsidR="00780B19">
        <w:rPr>
          <w:rFonts w:ascii="Arial" w:eastAsia="Calibri,Bold" w:hAnsi="Arial" w:cs="Arial"/>
          <w:color w:val="000000"/>
        </w:rPr>
        <w:t>e</w:t>
      </w:r>
      <w:r w:rsidRPr="00780B19">
        <w:rPr>
          <w:rFonts w:ascii="Arial" w:eastAsia="Calibri,Bold" w:hAnsi="Arial" w:cs="Arial"/>
          <w:color w:val="000000"/>
        </w:rPr>
        <w:t xml:space="preserve"> Poder ou do Ministério Público ou dirigente de órgão ou entidade da administração pública;</w:t>
      </w:r>
    </w:p>
    <w:p w14:paraId="143D8F00" w14:textId="1B68C0D0" w:rsidR="00780B19" w:rsidRDefault="00780B19" w:rsidP="00780B19">
      <w:pPr>
        <w:pStyle w:val="PargrafodaLista"/>
        <w:numPr>
          <w:ilvl w:val="0"/>
          <w:numId w:val="4"/>
        </w:numPr>
        <w:autoSpaceDE w:val="0"/>
        <w:autoSpaceDN w:val="0"/>
        <w:adjustRightInd w:val="0"/>
        <w:spacing w:after="0" w:line="240" w:lineRule="auto"/>
        <w:jc w:val="both"/>
        <w:rPr>
          <w:rFonts w:ascii="Arial" w:eastAsia="Calibri,Bold" w:hAnsi="Arial" w:cs="Arial"/>
          <w:color w:val="000000"/>
        </w:rPr>
      </w:pPr>
      <w:r>
        <w:rPr>
          <w:rFonts w:ascii="Arial" w:eastAsia="Calibri,Bold" w:hAnsi="Arial" w:cs="Arial"/>
          <w:color w:val="000000"/>
        </w:rPr>
        <w:t xml:space="preserve">Servidor ou empregado público, inclusive </w:t>
      </w:r>
      <w:proofErr w:type="gramStart"/>
      <w:r>
        <w:rPr>
          <w:rFonts w:ascii="Arial" w:eastAsia="Calibri,Bold" w:hAnsi="Arial" w:cs="Arial"/>
          <w:color w:val="000000"/>
        </w:rPr>
        <w:t>aquele</w:t>
      </w:r>
      <w:proofErr w:type="gramEnd"/>
      <w:r>
        <w:rPr>
          <w:rFonts w:ascii="Arial" w:eastAsia="Calibri,Bold" w:hAnsi="Arial" w:cs="Arial"/>
          <w:color w:val="000000"/>
        </w:rPr>
        <w:t xml:space="preserve"> que exerça cargo em </w:t>
      </w:r>
      <w:r w:rsidR="007E1A6D">
        <w:rPr>
          <w:rFonts w:ascii="Arial" w:eastAsia="Calibri,Bold" w:hAnsi="Arial" w:cs="Arial"/>
          <w:color w:val="000000"/>
        </w:rPr>
        <w:t>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orçamentarias;</w:t>
      </w:r>
    </w:p>
    <w:p w14:paraId="1CB9AF86" w14:textId="2614AFFA" w:rsidR="007E1A6D" w:rsidRPr="00780B19" w:rsidRDefault="007E1A6D" w:rsidP="00780B19">
      <w:pPr>
        <w:pStyle w:val="PargrafodaLista"/>
        <w:numPr>
          <w:ilvl w:val="0"/>
          <w:numId w:val="4"/>
        </w:numPr>
        <w:autoSpaceDE w:val="0"/>
        <w:autoSpaceDN w:val="0"/>
        <w:adjustRightInd w:val="0"/>
        <w:spacing w:after="0" w:line="240" w:lineRule="auto"/>
        <w:jc w:val="both"/>
        <w:rPr>
          <w:rFonts w:ascii="Arial" w:eastAsia="Calibri,Bold" w:hAnsi="Arial" w:cs="Arial"/>
          <w:color w:val="000000"/>
        </w:rPr>
      </w:pPr>
      <w:r>
        <w:rPr>
          <w:rFonts w:ascii="Arial" w:eastAsia="Calibri,Bold" w:hAnsi="Arial" w:cs="Arial"/>
          <w:color w:val="000000"/>
        </w:rPr>
        <w:t xml:space="preserve">Pessoas naturais condenadas pela prática de crimes contra a administração </w:t>
      </w:r>
      <w:r w:rsidR="007136E7">
        <w:rPr>
          <w:rFonts w:ascii="Arial" w:eastAsia="Calibri,Bold" w:hAnsi="Arial" w:cs="Arial"/>
          <w:color w:val="000000"/>
        </w:rPr>
        <w:t>pública ou contra o patrimônio público, de crimes eleitorais para os quais a lei comine pena privativa de liberdade, e de crimes de lavagem ou ocultação de bens, direitos e valores.</w:t>
      </w:r>
    </w:p>
    <w:p w14:paraId="51189462" w14:textId="77777777" w:rsidR="00301E9C" w:rsidRDefault="00301E9C" w:rsidP="00F72C0C">
      <w:pPr>
        <w:autoSpaceDE w:val="0"/>
        <w:autoSpaceDN w:val="0"/>
        <w:adjustRightInd w:val="0"/>
        <w:spacing w:after="0" w:line="240" w:lineRule="auto"/>
        <w:jc w:val="both"/>
        <w:rPr>
          <w:rFonts w:ascii="Arial" w:eastAsia="Calibri,Bold" w:hAnsi="Arial" w:cs="Arial"/>
          <w:color w:val="000000"/>
        </w:rPr>
      </w:pPr>
    </w:p>
    <w:p w14:paraId="452F0670" w14:textId="3F6DFAAB"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79363B66" w14:textId="77777777" w:rsidR="005658E3" w:rsidRPr="00EE0C89" w:rsidRDefault="005658E3" w:rsidP="00F72C0C">
      <w:pPr>
        <w:autoSpaceDE w:val="0"/>
        <w:autoSpaceDN w:val="0"/>
        <w:adjustRightInd w:val="0"/>
        <w:spacing w:after="0" w:line="240" w:lineRule="auto"/>
        <w:jc w:val="center"/>
        <w:rPr>
          <w:rFonts w:ascii="Arial" w:eastAsia="Calibri,Bold" w:hAnsi="Arial" w:cs="Arial"/>
          <w:b/>
          <w:bCs/>
          <w:color w:val="000000"/>
        </w:rPr>
      </w:pPr>
    </w:p>
    <w:p w14:paraId="68B382BC" w14:textId="77777777" w:rsidR="00FB543C" w:rsidRDefault="00FB543C" w:rsidP="00F72C0C">
      <w:pPr>
        <w:autoSpaceDE w:val="0"/>
        <w:autoSpaceDN w:val="0"/>
        <w:adjustRightInd w:val="0"/>
        <w:spacing w:after="0" w:line="240" w:lineRule="auto"/>
        <w:jc w:val="center"/>
        <w:rPr>
          <w:rFonts w:ascii="Arial" w:eastAsia="Calibri,Bold" w:hAnsi="Arial" w:cs="Arial"/>
          <w:color w:val="000000"/>
        </w:rPr>
      </w:pPr>
    </w:p>
    <w:p w14:paraId="6A1B3C85"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31EDA072" w14:textId="77777777" w:rsidR="00ED762C" w:rsidRDefault="00ED762C" w:rsidP="00ED762C">
      <w:pPr>
        <w:tabs>
          <w:tab w:val="left" w:pos="567"/>
        </w:tabs>
        <w:spacing w:before="120" w:after="120" w:line="360" w:lineRule="auto"/>
        <w:ind w:right="-232"/>
        <w:rPr>
          <w:rFonts w:ascii="Arial" w:hAnsi="Arial" w:cs="Arial"/>
        </w:rPr>
      </w:pPr>
    </w:p>
    <w:p w14:paraId="0430FEFF" w14:textId="77777777" w:rsidR="00ED762C" w:rsidRPr="00EE0C89" w:rsidRDefault="00ED762C" w:rsidP="00ED762C">
      <w:pPr>
        <w:tabs>
          <w:tab w:val="left" w:pos="567"/>
        </w:tabs>
        <w:spacing w:before="120" w:after="120" w:line="360" w:lineRule="auto"/>
        <w:ind w:right="-232"/>
        <w:rPr>
          <w:rFonts w:ascii="Arial" w:hAnsi="Arial" w:cs="Arial"/>
        </w:rPr>
      </w:pPr>
    </w:p>
    <w:p w14:paraId="66B33E59"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056BC1A4"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11F053DF"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394CBCBA" w14:textId="77777777" w:rsidR="008A232A" w:rsidRDefault="008A232A" w:rsidP="008A232A">
      <w:pPr>
        <w:autoSpaceDE w:val="0"/>
        <w:autoSpaceDN w:val="0"/>
        <w:adjustRightInd w:val="0"/>
        <w:spacing w:after="0" w:line="240" w:lineRule="auto"/>
        <w:jc w:val="center"/>
        <w:rPr>
          <w:rFonts w:ascii="Arial" w:eastAsia="Calibri,Bold" w:hAnsi="Arial" w:cs="Arial"/>
          <w:b/>
          <w:bCs/>
          <w:color w:val="000000"/>
        </w:rPr>
      </w:pPr>
    </w:p>
    <w:p w14:paraId="363B13AE"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136ED16E"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1D652CEC"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4D7929E8"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3C4990C2"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6D433665"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468AAB50"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50DB082F"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7DD5D108"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0EC11792"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20B1F2AA"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65B72731"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3E676EEC"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211731B2"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11DA4AF7"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7E7A9C46"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40CA32A0" w14:textId="77777777" w:rsidR="00301E9C" w:rsidRDefault="00301E9C" w:rsidP="00F72C0C">
      <w:pPr>
        <w:autoSpaceDE w:val="0"/>
        <w:autoSpaceDN w:val="0"/>
        <w:adjustRightInd w:val="0"/>
        <w:spacing w:after="0" w:line="240" w:lineRule="auto"/>
        <w:jc w:val="center"/>
        <w:rPr>
          <w:rFonts w:ascii="Arial" w:eastAsia="Calibri,Bold" w:hAnsi="Arial" w:cs="Arial"/>
          <w:b/>
          <w:bCs/>
          <w:color w:val="000000"/>
        </w:rPr>
      </w:pPr>
    </w:p>
    <w:p w14:paraId="30D3EF13" w14:textId="77777777"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4D878B96" w14:textId="74AA6DF2" w:rsidR="00F72C0C" w:rsidRDefault="00273EC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79744" behindDoc="0" locked="0" layoutInCell="1" allowOverlap="1" wp14:anchorId="47ED1FA6" wp14:editId="61AFDA78">
                <wp:simplePos x="0" y="0"/>
                <wp:positionH relativeFrom="column">
                  <wp:posOffset>1638300</wp:posOffset>
                </wp:positionH>
                <wp:positionV relativeFrom="paragraph">
                  <wp:posOffset>106045</wp:posOffset>
                </wp:positionV>
                <wp:extent cx="2212975" cy="252730"/>
                <wp:effectExtent l="0" t="0" r="15875" b="13970"/>
                <wp:wrapSquare wrapText="bothSides"/>
                <wp:docPr id="11"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3910880D"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D1FA6" id="_x0000_s1036" type="#_x0000_t202" style="position:absolute;left:0;text-align:left;margin-left:129pt;margin-top:8.35pt;width:174.25pt;height:19.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">
                <v:textbox>
                  <w:txbxContent>
                    <w:p w14:paraId="3910880D" w14:textId="77777777" w:rsidR="00273ECC" w:rsidRDefault="00273ECC" w:rsidP="00273ECC">
                      <w:pPr>
                        <w:jc w:val="center"/>
                      </w:pPr>
                      <w:r>
                        <w:t>Papel Timbrado da OSC</w:t>
                      </w:r>
                    </w:p>
                  </w:txbxContent>
                </v:textbox>
                <w10:wrap type="square"/>
              </v:shape>
            </w:pict>
          </mc:Fallback>
        </mc:AlternateContent>
      </w:r>
    </w:p>
    <w:p w14:paraId="457CC784" w14:textId="4F89CDD6" w:rsidR="00273ECC" w:rsidRDefault="00273ECC" w:rsidP="00F72C0C">
      <w:pPr>
        <w:autoSpaceDE w:val="0"/>
        <w:autoSpaceDN w:val="0"/>
        <w:adjustRightInd w:val="0"/>
        <w:spacing w:after="0" w:line="240" w:lineRule="auto"/>
        <w:jc w:val="center"/>
        <w:rPr>
          <w:rFonts w:ascii="Arial" w:eastAsia="Calibri,Bold" w:hAnsi="Arial" w:cs="Arial"/>
          <w:b/>
          <w:bCs/>
          <w:color w:val="000000"/>
        </w:rPr>
      </w:pPr>
    </w:p>
    <w:p w14:paraId="779AB936" w14:textId="6B8BE876" w:rsidR="00273ECC" w:rsidRDefault="00273ECC" w:rsidP="00F72C0C">
      <w:pPr>
        <w:autoSpaceDE w:val="0"/>
        <w:autoSpaceDN w:val="0"/>
        <w:adjustRightInd w:val="0"/>
        <w:spacing w:after="0" w:line="240" w:lineRule="auto"/>
        <w:jc w:val="center"/>
        <w:rPr>
          <w:rFonts w:ascii="Arial" w:eastAsia="Calibri,Bold" w:hAnsi="Arial" w:cs="Arial"/>
          <w:b/>
          <w:bCs/>
          <w:color w:val="000000"/>
        </w:rPr>
      </w:pPr>
    </w:p>
    <w:p w14:paraId="3EB17634" w14:textId="77777777" w:rsidR="00273ECC" w:rsidRDefault="00273ECC" w:rsidP="00F72C0C">
      <w:pPr>
        <w:autoSpaceDE w:val="0"/>
        <w:autoSpaceDN w:val="0"/>
        <w:adjustRightInd w:val="0"/>
        <w:spacing w:after="0" w:line="240" w:lineRule="auto"/>
        <w:jc w:val="center"/>
        <w:rPr>
          <w:rFonts w:ascii="Arial" w:eastAsia="Calibri,Bold" w:hAnsi="Arial" w:cs="Arial"/>
          <w:b/>
          <w:bCs/>
          <w:color w:val="000000"/>
        </w:rPr>
      </w:pPr>
    </w:p>
    <w:p w14:paraId="6402D19B" w14:textId="05C0560A"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r w:rsidRPr="00EE0C89">
        <w:rPr>
          <w:rFonts w:ascii="Arial" w:eastAsia="Calibri,Bold" w:hAnsi="Arial" w:cs="Arial"/>
          <w:b/>
          <w:bCs/>
          <w:color w:val="000000"/>
        </w:rPr>
        <w:t>DECLARAÇÃO DE TRANSFERÊNCIA DE PATRIMÔNIO EM CASO DE DISSOLUÇÃO</w:t>
      </w:r>
    </w:p>
    <w:p w14:paraId="5B301886"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03EB985F" w14:textId="77777777" w:rsidR="008A232A"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5FC199E8" w14:textId="77777777" w:rsidR="008A232A" w:rsidRDefault="008A232A" w:rsidP="00F72C0C">
      <w:pPr>
        <w:autoSpaceDE w:val="0"/>
        <w:autoSpaceDN w:val="0"/>
        <w:adjustRightInd w:val="0"/>
        <w:spacing w:after="0" w:line="240" w:lineRule="auto"/>
        <w:jc w:val="both"/>
        <w:rPr>
          <w:rFonts w:ascii="Arial" w:eastAsia="Calibri,Bold" w:hAnsi="Arial" w:cs="Arial"/>
          <w:b/>
          <w:bCs/>
          <w:color w:val="000000"/>
        </w:rPr>
      </w:pPr>
    </w:p>
    <w:p w14:paraId="5F29B820" w14:textId="2682A7D8" w:rsidR="00F72C0C" w:rsidRPr="008A232A" w:rsidRDefault="00F72C0C" w:rsidP="008A232A">
      <w:pPr>
        <w:autoSpaceDE w:val="0"/>
        <w:autoSpaceDN w:val="0"/>
        <w:adjustRightInd w:val="0"/>
        <w:spacing w:after="0" w:line="240" w:lineRule="auto"/>
        <w:ind w:firstLine="709"/>
        <w:jc w:val="both"/>
        <w:rPr>
          <w:rFonts w:ascii="Arial" w:eastAsia="Calibri,Bold" w:hAnsi="Arial" w:cs="Arial"/>
          <w:b/>
          <w:bCs/>
          <w:color w:val="000000"/>
        </w:rPr>
      </w:pPr>
      <w:r w:rsidRPr="00EE0C89">
        <w:rPr>
          <w:rFonts w:ascii="Arial" w:eastAsia="Calibri,Bold" w:hAnsi="Arial" w:cs="Arial"/>
          <w:color w:val="000000"/>
        </w:rPr>
        <w:t xml:space="preserve">Declaro para os devidos fins, em nome da </w:t>
      </w:r>
      <w:r w:rsidR="008A232A">
        <w:rPr>
          <w:rFonts w:ascii="Arial" w:eastAsia="Calibri,Bold" w:hAnsi="Arial" w:cs="Arial"/>
          <w:color w:val="000000"/>
        </w:rPr>
        <w:t xml:space="preserve">OSC </w:t>
      </w:r>
      <w:proofErr w:type="spellStart"/>
      <w:r w:rsidR="00ED762C">
        <w:rPr>
          <w:rFonts w:ascii="Arial" w:hAnsi="Arial" w:cs="Arial"/>
        </w:rPr>
        <w:t>OSC</w:t>
      </w:r>
      <w:proofErr w:type="spellEnd"/>
      <w:r w:rsidR="00ED762C">
        <w:rPr>
          <w:rFonts w:ascii="Arial" w:hAnsi="Arial" w:cs="Arial"/>
        </w:rPr>
        <w:t xml:space="preserve"> </w:t>
      </w:r>
      <w:r w:rsidR="00ED762C" w:rsidRPr="00273ECC">
        <w:rPr>
          <w:rFonts w:ascii="Arial" w:hAnsi="Arial" w:cs="Arial"/>
          <w:b/>
          <w:bCs/>
          <w:i/>
        </w:rPr>
        <w:t>[identificação da organização da sociedade civil – OSC]</w:t>
      </w:r>
      <w:r w:rsidRPr="00EE0C89">
        <w:rPr>
          <w:rFonts w:ascii="Arial" w:eastAsia="Calibri,Bold" w:hAnsi="Arial" w:cs="Arial"/>
          <w:color w:val="000000"/>
        </w:rPr>
        <w:t xml:space="preserve">, que, em caso de dissolução da entidade, o respectivo patrimônio líquido </w:t>
      </w:r>
      <w:r w:rsidR="008A232A">
        <w:rPr>
          <w:rFonts w:ascii="Arial" w:eastAsia="Calibri,Bold" w:hAnsi="Arial" w:cs="Arial"/>
          <w:color w:val="000000"/>
        </w:rPr>
        <w:t>será</w:t>
      </w:r>
      <w:r w:rsidRPr="00EE0C89">
        <w:rPr>
          <w:rFonts w:ascii="Arial" w:eastAsia="Calibri,Bold" w:hAnsi="Arial" w:cs="Arial"/>
          <w:color w:val="000000"/>
        </w:rPr>
        <w:t xml:space="preserve"> transferido a outra </w:t>
      </w:r>
      <w:r w:rsidR="008A232A">
        <w:rPr>
          <w:rFonts w:ascii="Arial" w:eastAsia="Calibri,Bold" w:hAnsi="Arial" w:cs="Arial"/>
          <w:color w:val="000000"/>
        </w:rPr>
        <w:t>P</w:t>
      </w:r>
      <w:r w:rsidRPr="00EE0C89">
        <w:rPr>
          <w:rFonts w:ascii="Arial" w:eastAsia="Calibri,Bold" w:hAnsi="Arial" w:cs="Arial"/>
          <w:color w:val="000000"/>
        </w:rPr>
        <w:t xml:space="preserve">essoa </w:t>
      </w:r>
      <w:r w:rsidR="008A232A">
        <w:rPr>
          <w:rFonts w:ascii="Arial" w:eastAsia="Calibri,Bold" w:hAnsi="Arial" w:cs="Arial"/>
          <w:color w:val="000000"/>
        </w:rPr>
        <w:t>J</w:t>
      </w:r>
      <w:r w:rsidRPr="00EE0C89">
        <w:rPr>
          <w:rFonts w:ascii="Arial" w:eastAsia="Calibri,Bold" w:hAnsi="Arial" w:cs="Arial"/>
          <w:color w:val="000000"/>
        </w:rPr>
        <w:t>urídica de igual natureza</w:t>
      </w:r>
      <w:r w:rsidR="008A232A">
        <w:rPr>
          <w:rFonts w:ascii="Arial" w:eastAsia="Calibri,Bold" w:hAnsi="Arial" w:cs="Arial"/>
          <w:color w:val="000000"/>
        </w:rPr>
        <w:t>,</w:t>
      </w:r>
      <w:r w:rsidRPr="00EE0C89">
        <w:rPr>
          <w:rFonts w:ascii="Arial" w:eastAsia="Calibri,Bold" w:hAnsi="Arial" w:cs="Arial"/>
          <w:color w:val="000000"/>
        </w:rPr>
        <w:t xml:space="preserve"> que preencha os requisitos da Lei nº 13.019/2014 e alterações, e cujo objeto social seja, preferencialmente, o mesmo da entidade extinta.</w:t>
      </w:r>
    </w:p>
    <w:p w14:paraId="5E898F98" w14:textId="3CD588E1" w:rsidR="00F72C0C" w:rsidRDefault="00F72C0C" w:rsidP="00F72C0C">
      <w:pPr>
        <w:autoSpaceDE w:val="0"/>
        <w:autoSpaceDN w:val="0"/>
        <w:adjustRightInd w:val="0"/>
        <w:spacing w:after="0" w:line="240" w:lineRule="auto"/>
        <w:jc w:val="center"/>
        <w:rPr>
          <w:rFonts w:ascii="Arial" w:eastAsia="Calibri,Bold" w:hAnsi="Arial" w:cs="Arial"/>
          <w:b/>
          <w:bCs/>
          <w:color w:val="000000"/>
        </w:rPr>
      </w:pPr>
    </w:p>
    <w:p w14:paraId="66F106EA" w14:textId="77777777" w:rsidR="008A232A" w:rsidRPr="00EE0C89" w:rsidRDefault="008A232A" w:rsidP="00F72C0C">
      <w:pPr>
        <w:autoSpaceDE w:val="0"/>
        <w:autoSpaceDN w:val="0"/>
        <w:adjustRightInd w:val="0"/>
        <w:spacing w:after="0" w:line="240" w:lineRule="auto"/>
        <w:jc w:val="center"/>
        <w:rPr>
          <w:rFonts w:ascii="Arial" w:eastAsia="Calibri,Bold" w:hAnsi="Arial" w:cs="Arial"/>
          <w:b/>
          <w:bCs/>
          <w:color w:val="000000"/>
        </w:rPr>
      </w:pPr>
    </w:p>
    <w:p w14:paraId="5E56B09B"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4BCE5AB1"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467A197C" w14:textId="77777777" w:rsidR="00ED762C" w:rsidRDefault="00ED762C" w:rsidP="00ED762C">
      <w:pPr>
        <w:tabs>
          <w:tab w:val="left" w:pos="567"/>
        </w:tabs>
        <w:spacing w:before="120" w:after="120" w:line="360" w:lineRule="auto"/>
        <w:ind w:right="-232"/>
        <w:rPr>
          <w:rFonts w:ascii="Arial" w:hAnsi="Arial" w:cs="Arial"/>
        </w:rPr>
      </w:pPr>
    </w:p>
    <w:p w14:paraId="55307413" w14:textId="77777777" w:rsidR="00ED762C" w:rsidRPr="00EE0C89" w:rsidRDefault="00ED762C" w:rsidP="00ED762C">
      <w:pPr>
        <w:tabs>
          <w:tab w:val="left" w:pos="567"/>
        </w:tabs>
        <w:spacing w:before="120" w:after="120" w:line="360" w:lineRule="auto"/>
        <w:ind w:right="-232"/>
        <w:rPr>
          <w:rFonts w:ascii="Arial" w:hAnsi="Arial" w:cs="Arial"/>
        </w:rPr>
      </w:pPr>
    </w:p>
    <w:p w14:paraId="3EE1E86D"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7B9E6A2C"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p w14:paraId="075C0C41" w14:textId="77777777" w:rsidR="00ED762C" w:rsidRDefault="00ED762C" w:rsidP="00ED762C">
      <w:pPr>
        <w:autoSpaceDE w:val="0"/>
        <w:autoSpaceDN w:val="0"/>
        <w:adjustRightInd w:val="0"/>
        <w:spacing w:after="0" w:line="240" w:lineRule="auto"/>
        <w:jc w:val="center"/>
        <w:rPr>
          <w:rFonts w:ascii="Arial" w:eastAsia="Calibri,Bold" w:hAnsi="Arial" w:cs="Arial"/>
          <w:b/>
          <w:bCs/>
          <w:color w:val="000000"/>
        </w:rPr>
      </w:pPr>
    </w:p>
    <w:p w14:paraId="21059612" w14:textId="77777777" w:rsidR="008A232A" w:rsidRDefault="008A232A" w:rsidP="008A232A">
      <w:pPr>
        <w:autoSpaceDE w:val="0"/>
        <w:autoSpaceDN w:val="0"/>
        <w:adjustRightInd w:val="0"/>
        <w:spacing w:after="0" w:line="240" w:lineRule="auto"/>
        <w:jc w:val="center"/>
        <w:rPr>
          <w:rFonts w:ascii="Arial" w:eastAsia="Calibri,Bold" w:hAnsi="Arial" w:cs="Arial"/>
          <w:b/>
          <w:bCs/>
          <w:color w:val="000000"/>
        </w:rPr>
      </w:pPr>
    </w:p>
    <w:p w14:paraId="738F4F7C" w14:textId="77777777" w:rsidR="00F72C0C" w:rsidRPr="00EE0C89" w:rsidRDefault="00F72C0C" w:rsidP="00F72C0C">
      <w:pPr>
        <w:autoSpaceDE w:val="0"/>
        <w:autoSpaceDN w:val="0"/>
        <w:adjustRightInd w:val="0"/>
        <w:spacing w:after="0" w:line="240" w:lineRule="auto"/>
        <w:jc w:val="both"/>
        <w:rPr>
          <w:rFonts w:ascii="Arial" w:eastAsia="Calibri,Bold" w:hAnsi="Arial" w:cs="Arial"/>
          <w:b/>
          <w:bCs/>
          <w:color w:val="000000"/>
        </w:rPr>
      </w:pPr>
    </w:p>
    <w:p w14:paraId="5BE94A92" w14:textId="77777777" w:rsidR="00F72C0C" w:rsidRPr="00EE0C89" w:rsidRDefault="00F72C0C" w:rsidP="00F72C0C">
      <w:pPr>
        <w:autoSpaceDE w:val="0"/>
        <w:autoSpaceDN w:val="0"/>
        <w:adjustRightInd w:val="0"/>
        <w:spacing w:after="0" w:line="240" w:lineRule="auto"/>
        <w:jc w:val="both"/>
        <w:rPr>
          <w:rFonts w:ascii="Arial" w:eastAsia="Calibri,Bold" w:hAnsi="Arial" w:cs="Arial"/>
          <w:b/>
          <w:bCs/>
          <w:color w:val="000000"/>
        </w:rPr>
      </w:pPr>
    </w:p>
    <w:p w14:paraId="1FDEAD11"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3CA2197A"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31B82EEB"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01ECBFCC"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286A117"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31DEE11A"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4E6E62A9"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BCBBA6B"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51BB9095"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23A68BC2"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474C4CF8"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5531A879"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6D1916C0"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68ABA0F"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4310CA75"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633D1D4"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3D059E5D"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1B992270"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5CCAF58F"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13B44BD"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09C9060B"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FF97F60"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21988C99" w14:textId="77777777" w:rsidR="00F72C0C" w:rsidRDefault="00F72C0C" w:rsidP="00F72C0C">
      <w:pPr>
        <w:autoSpaceDE w:val="0"/>
        <w:autoSpaceDN w:val="0"/>
        <w:adjustRightInd w:val="0"/>
        <w:spacing w:after="0" w:line="240" w:lineRule="auto"/>
        <w:jc w:val="both"/>
        <w:rPr>
          <w:rFonts w:ascii="Arial" w:eastAsia="Calibri,Bold" w:hAnsi="Arial" w:cs="Arial"/>
          <w:b/>
          <w:bCs/>
          <w:color w:val="000000"/>
        </w:rPr>
      </w:pPr>
    </w:p>
    <w:p w14:paraId="745693D5" w14:textId="1E3B3C02" w:rsidR="00F72C0C" w:rsidRDefault="00273EC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noProof/>
          <w:color w:val="000000"/>
          <w:lang w:eastAsia="pt-BR"/>
        </w:rPr>
        <mc:AlternateContent>
          <mc:Choice Requires="wps">
            <w:drawing>
              <wp:anchor distT="45720" distB="45720" distL="114300" distR="114300" simplePos="0" relativeHeight="251681792" behindDoc="0" locked="0" layoutInCell="1" allowOverlap="1" wp14:anchorId="6DD7F25B" wp14:editId="3042B5C0">
                <wp:simplePos x="0" y="0"/>
                <wp:positionH relativeFrom="column">
                  <wp:posOffset>1533525</wp:posOffset>
                </wp:positionH>
                <wp:positionV relativeFrom="paragraph">
                  <wp:posOffset>15875</wp:posOffset>
                </wp:positionV>
                <wp:extent cx="2212975" cy="252730"/>
                <wp:effectExtent l="0" t="0" r="15875" b="13970"/>
                <wp:wrapSquare wrapText="bothSides"/>
                <wp:docPr id="12"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52730"/>
                        </a:xfrm>
                        <a:prstGeom prst="rect">
                          <a:avLst/>
                        </a:prstGeom>
                        <a:solidFill>
                          <a:srgbClr val="FFFFFF"/>
                        </a:solidFill>
                        <a:ln w="9525">
                          <a:solidFill>
                            <a:srgbClr val="000000"/>
                          </a:solidFill>
                          <a:miter lim="800000"/>
                          <a:headEnd/>
                          <a:tailEnd/>
                        </a:ln>
                      </wps:spPr>
                      <wps:txbx>
                        <w:txbxContent>
                          <w:p w14:paraId="4948C9A3" w14:textId="77777777" w:rsidR="00273ECC" w:rsidRDefault="00273ECC" w:rsidP="00273ECC">
                            <w:pPr>
                              <w:jc w:val="center"/>
                            </w:pPr>
                            <w:r>
                              <w:t>Papel Timbrado da OSC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7F25B" id="_x0000_s1037" type="#_x0000_t202" style="position:absolute;left:0;text-align:left;margin-left:120.75pt;margin-top:1.25pt;width:174.25pt;height:19.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">
                <v:textbox>
                  <w:txbxContent>
                    <w:p w14:paraId="4948C9A3" w14:textId="77777777" w:rsidR="00273ECC" w:rsidRDefault="00273ECC" w:rsidP="00273ECC">
                      <w:pPr>
                        <w:jc w:val="center"/>
                      </w:pPr>
                      <w:r>
                        <w:t>Papel Timbrado da OSC</w:t>
                      </w:r>
                    </w:p>
                  </w:txbxContent>
                </v:textbox>
                <w10:wrap type="square"/>
              </v:shape>
            </w:pict>
          </mc:Fallback>
        </mc:AlternateContent>
      </w:r>
    </w:p>
    <w:p w14:paraId="31460F7A" w14:textId="73A1B8CB" w:rsidR="008A232A" w:rsidRDefault="008A232A" w:rsidP="00F72C0C">
      <w:pPr>
        <w:autoSpaceDE w:val="0"/>
        <w:autoSpaceDN w:val="0"/>
        <w:adjustRightInd w:val="0"/>
        <w:spacing w:after="0" w:line="240" w:lineRule="auto"/>
        <w:jc w:val="center"/>
        <w:rPr>
          <w:rFonts w:ascii="Arial" w:eastAsia="Calibri,Bold" w:hAnsi="Arial" w:cs="Arial"/>
          <w:b/>
          <w:bCs/>
          <w:color w:val="000000"/>
        </w:rPr>
      </w:pPr>
    </w:p>
    <w:p w14:paraId="2E779816" w14:textId="77777777" w:rsidR="008A232A" w:rsidRDefault="008A232A" w:rsidP="00F72C0C">
      <w:pPr>
        <w:autoSpaceDE w:val="0"/>
        <w:autoSpaceDN w:val="0"/>
        <w:adjustRightInd w:val="0"/>
        <w:spacing w:after="0" w:line="240" w:lineRule="auto"/>
        <w:jc w:val="center"/>
        <w:rPr>
          <w:rFonts w:ascii="Arial" w:eastAsia="Calibri,Bold" w:hAnsi="Arial" w:cs="Arial"/>
          <w:b/>
          <w:bCs/>
          <w:color w:val="000000"/>
        </w:rPr>
      </w:pPr>
    </w:p>
    <w:p w14:paraId="082E570F" w14:textId="67CC94DC" w:rsidR="00F72C0C" w:rsidRPr="00EE0C89" w:rsidRDefault="00C1052D" w:rsidP="00F72C0C">
      <w:pPr>
        <w:autoSpaceDE w:val="0"/>
        <w:autoSpaceDN w:val="0"/>
        <w:adjustRightInd w:val="0"/>
        <w:spacing w:after="0" w:line="240" w:lineRule="auto"/>
        <w:jc w:val="center"/>
        <w:rPr>
          <w:rFonts w:ascii="Arial" w:eastAsia="Calibri,Bold" w:hAnsi="Arial" w:cs="Arial"/>
          <w:b/>
          <w:bCs/>
          <w:color w:val="000000"/>
        </w:rPr>
      </w:pPr>
      <w:r>
        <w:rPr>
          <w:rFonts w:ascii="Arial" w:eastAsia="Calibri,Bold" w:hAnsi="Arial" w:cs="Arial"/>
          <w:b/>
          <w:bCs/>
          <w:color w:val="000000"/>
        </w:rPr>
        <w:t>D</w:t>
      </w:r>
      <w:r w:rsidR="00F72C0C" w:rsidRPr="00EE0C89">
        <w:rPr>
          <w:rFonts w:ascii="Arial" w:eastAsia="Calibri,Bold" w:hAnsi="Arial" w:cs="Arial"/>
          <w:b/>
          <w:bCs/>
          <w:color w:val="000000"/>
        </w:rPr>
        <w:t>ECLARAÇÃO SOBRE INSTALAÇÕES E CONDIÇÕES MATERIAIS</w:t>
      </w:r>
    </w:p>
    <w:p w14:paraId="74CE944A"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014DEC98" w14:textId="77777777" w:rsidR="008A232A" w:rsidRDefault="00F72C0C" w:rsidP="00F72C0C">
      <w:pPr>
        <w:autoSpaceDE w:val="0"/>
        <w:autoSpaceDN w:val="0"/>
        <w:adjustRightInd w:val="0"/>
        <w:spacing w:after="0" w:line="240" w:lineRule="auto"/>
        <w:jc w:val="both"/>
        <w:rPr>
          <w:rFonts w:ascii="Arial" w:eastAsia="Calibri,Bold" w:hAnsi="Arial" w:cs="Arial"/>
          <w:b/>
          <w:bCs/>
          <w:color w:val="000000"/>
        </w:rPr>
      </w:pPr>
      <w:r w:rsidRPr="00EE0C89">
        <w:rPr>
          <w:rFonts w:ascii="Arial" w:eastAsia="Calibri,Bold" w:hAnsi="Arial" w:cs="Arial"/>
          <w:b/>
          <w:bCs/>
          <w:color w:val="000000"/>
        </w:rPr>
        <w:tab/>
      </w:r>
    </w:p>
    <w:p w14:paraId="5C911C56" w14:textId="77777777" w:rsidR="008A232A" w:rsidRDefault="008A232A" w:rsidP="00F72C0C">
      <w:pPr>
        <w:autoSpaceDE w:val="0"/>
        <w:autoSpaceDN w:val="0"/>
        <w:adjustRightInd w:val="0"/>
        <w:spacing w:after="0" w:line="240" w:lineRule="auto"/>
        <w:jc w:val="both"/>
        <w:rPr>
          <w:rFonts w:ascii="Arial" w:eastAsia="Calibri,Bold" w:hAnsi="Arial" w:cs="Arial"/>
          <w:b/>
          <w:bCs/>
          <w:color w:val="000000"/>
        </w:rPr>
      </w:pPr>
    </w:p>
    <w:p w14:paraId="341BE3C7" w14:textId="3970A702" w:rsidR="00F72C0C" w:rsidRPr="00EE0C89" w:rsidRDefault="00A30E9A" w:rsidP="008A232A">
      <w:pPr>
        <w:autoSpaceDE w:val="0"/>
        <w:autoSpaceDN w:val="0"/>
        <w:adjustRightInd w:val="0"/>
        <w:spacing w:after="0" w:line="240" w:lineRule="auto"/>
        <w:ind w:firstLine="709"/>
        <w:jc w:val="both"/>
        <w:rPr>
          <w:rFonts w:ascii="Arial" w:eastAsia="Calibri,Bold" w:hAnsi="Arial" w:cs="Arial"/>
          <w:color w:val="000000"/>
        </w:rPr>
      </w:pPr>
      <w:r>
        <w:rPr>
          <w:rFonts w:ascii="Arial" w:eastAsia="Calibri,Bold" w:hAnsi="Arial" w:cs="Arial"/>
          <w:color w:val="000000"/>
        </w:rPr>
        <w:t xml:space="preserve">Declaro, em conformidade com o art. 33, caput, inciso V, alínea “c”, da Lei nº 13.019, de 2014, que a </w:t>
      </w:r>
      <w:r>
        <w:rPr>
          <w:rFonts w:ascii="Arial" w:eastAsia="Calibri,Bold" w:hAnsi="Arial" w:cs="Arial"/>
          <w:i/>
          <w:iCs/>
          <w:color w:val="000000"/>
        </w:rPr>
        <w:t xml:space="preserve">[identificação da organização da sociedade civil – OSC] </w:t>
      </w:r>
      <w:r>
        <w:rPr>
          <w:rFonts w:ascii="Arial" w:eastAsia="Calibri,Bold" w:hAnsi="Arial" w:cs="Arial"/>
          <w:color w:val="000000"/>
        </w:rPr>
        <w:t>dispõe de instalações, condições materiais e capacidade técnica e operacional para o desenvolvimento das atividades ou projetos previstos na parceria e o cumprimento das metas estabelecidas</w:t>
      </w:r>
      <w:bookmarkStart w:id="0" w:name="_GoBack"/>
      <w:bookmarkEnd w:id="0"/>
      <w:r w:rsidR="00F72C0C" w:rsidRPr="00EE0C89">
        <w:rPr>
          <w:rFonts w:ascii="Arial" w:eastAsia="Calibri,Bold" w:hAnsi="Arial" w:cs="Arial"/>
          <w:color w:val="000000"/>
        </w:rPr>
        <w:t>.</w:t>
      </w:r>
    </w:p>
    <w:p w14:paraId="2CFE1DBD"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2BC7AA56" w14:textId="77777777" w:rsidR="00F72C0C" w:rsidRPr="00EE0C89" w:rsidRDefault="00F72C0C" w:rsidP="00F72C0C">
      <w:pPr>
        <w:autoSpaceDE w:val="0"/>
        <w:autoSpaceDN w:val="0"/>
        <w:adjustRightInd w:val="0"/>
        <w:spacing w:after="0" w:line="240" w:lineRule="auto"/>
        <w:jc w:val="center"/>
        <w:rPr>
          <w:rFonts w:ascii="Arial" w:eastAsia="Calibri,Bold" w:hAnsi="Arial" w:cs="Arial"/>
          <w:b/>
          <w:bCs/>
          <w:color w:val="000000"/>
        </w:rPr>
      </w:pPr>
    </w:p>
    <w:p w14:paraId="4AE90AA4" w14:textId="77777777" w:rsidR="008A232A" w:rsidRDefault="008A232A" w:rsidP="00F72C0C">
      <w:pPr>
        <w:autoSpaceDE w:val="0"/>
        <w:autoSpaceDN w:val="0"/>
        <w:adjustRightInd w:val="0"/>
        <w:spacing w:after="0" w:line="240" w:lineRule="auto"/>
        <w:jc w:val="center"/>
        <w:rPr>
          <w:rFonts w:ascii="Arial" w:eastAsia="Calibri,Bold" w:hAnsi="Arial" w:cs="Arial"/>
          <w:color w:val="000000"/>
        </w:rPr>
      </w:pPr>
    </w:p>
    <w:p w14:paraId="714ECD3C" w14:textId="77777777" w:rsidR="00ED762C" w:rsidRDefault="00ED762C" w:rsidP="00ED762C">
      <w:pPr>
        <w:tabs>
          <w:tab w:val="left" w:pos="567"/>
        </w:tabs>
        <w:spacing w:before="120" w:after="120" w:line="360" w:lineRule="auto"/>
        <w:ind w:right="-232"/>
        <w:jc w:val="center"/>
        <w:rPr>
          <w:rFonts w:ascii="Arial" w:hAnsi="Arial" w:cs="Arial"/>
        </w:rPr>
      </w:pPr>
      <w:r w:rsidRPr="00EE0C89">
        <w:rPr>
          <w:rFonts w:ascii="Arial" w:hAnsi="Arial" w:cs="Arial"/>
        </w:rPr>
        <w:t>Manaus -</w:t>
      </w:r>
      <w:r>
        <w:rPr>
          <w:rFonts w:ascii="Arial" w:hAnsi="Arial" w:cs="Arial"/>
        </w:rPr>
        <w:t xml:space="preserve"> </w:t>
      </w:r>
      <w:r w:rsidRPr="00EE0C89">
        <w:rPr>
          <w:rFonts w:ascii="Arial" w:hAnsi="Arial" w:cs="Arial"/>
        </w:rPr>
        <w:t xml:space="preserve">AM, ____ de ______________ </w:t>
      </w:r>
      <w:proofErr w:type="spellStart"/>
      <w:r w:rsidRPr="00EE0C89">
        <w:rPr>
          <w:rFonts w:ascii="Arial" w:hAnsi="Arial" w:cs="Arial"/>
        </w:rPr>
        <w:t>de</w:t>
      </w:r>
      <w:proofErr w:type="spellEnd"/>
      <w:r w:rsidRPr="00EE0C89">
        <w:rPr>
          <w:rFonts w:ascii="Arial" w:hAnsi="Arial" w:cs="Arial"/>
        </w:rPr>
        <w:t xml:space="preserve"> 20XX.</w:t>
      </w:r>
    </w:p>
    <w:p w14:paraId="77247CC4" w14:textId="77777777" w:rsidR="00ED762C" w:rsidRDefault="00ED762C" w:rsidP="00ED762C">
      <w:pPr>
        <w:tabs>
          <w:tab w:val="left" w:pos="567"/>
        </w:tabs>
        <w:spacing w:before="120" w:after="120" w:line="360" w:lineRule="auto"/>
        <w:ind w:right="-232"/>
        <w:rPr>
          <w:rFonts w:ascii="Arial" w:hAnsi="Arial" w:cs="Arial"/>
        </w:rPr>
      </w:pPr>
    </w:p>
    <w:p w14:paraId="4DD362B7" w14:textId="77777777" w:rsidR="00ED762C" w:rsidRPr="00EE0C89" w:rsidRDefault="00ED762C" w:rsidP="00ED762C">
      <w:pPr>
        <w:tabs>
          <w:tab w:val="left" w:pos="567"/>
        </w:tabs>
        <w:spacing w:before="120" w:after="120" w:line="360" w:lineRule="auto"/>
        <w:ind w:right="-232"/>
        <w:rPr>
          <w:rFonts w:ascii="Arial" w:hAnsi="Arial" w:cs="Arial"/>
        </w:rPr>
      </w:pPr>
    </w:p>
    <w:p w14:paraId="417ED588" w14:textId="77777777" w:rsidR="00ED762C" w:rsidRPr="00EE0C89" w:rsidRDefault="00ED762C" w:rsidP="00ED762C">
      <w:pPr>
        <w:tabs>
          <w:tab w:val="left" w:pos="567"/>
        </w:tabs>
        <w:spacing w:after="0" w:line="240" w:lineRule="auto"/>
        <w:ind w:right="-232"/>
        <w:jc w:val="center"/>
        <w:rPr>
          <w:rFonts w:ascii="Arial" w:hAnsi="Arial" w:cs="Arial"/>
        </w:rPr>
      </w:pPr>
      <w:proofErr w:type="gramStart"/>
      <w:r w:rsidRPr="00EE0C89">
        <w:rPr>
          <w:rFonts w:ascii="Arial" w:hAnsi="Arial" w:cs="Arial"/>
        </w:rPr>
        <w:t>...........................................................................................</w:t>
      </w:r>
      <w:proofErr w:type="gramEnd"/>
    </w:p>
    <w:p w14:paraId="39D28E16" w14:textId="77777777" w:rsidR="00ED762C" w:rsidRPr="00EE0C89" w:rsidRDefault="00ED762C" w:rsidP="00ED762C">
      <w:pPr>
        <w:tabs>
          <w:tab w:val="left" w:pos="567"/>
        </w:tabs>
        <w:spacing w:after="0" w:line="240" w:lineRule="auto"/>
        <w:ind w:right="-232"/>
        <w:jc w:val="center"/>
        <w:rPr>
          <w:rFonts w:ascii="Arial" w:hAnsi="Arial" w:cs="Arial"/>
        </w:rPr>
      </w:pPr>
      <w:r w:rsidRPr="00EE0C89">
        <w:rPr>
          <w:rFonts w:ascii="Arial" w:hAnsi="Arial" w:cs="Arial"/>
        </w:rPr>
        <w:t>(Nome e Cargo do Representante Legal da OSC)</w:t>
      </w:r>
    </w:p>
    <w:sectPr w:rsidR="00ED762C" w:rsidRPr="00EE0C89" w:rsidSect="00245C11">
      <w:headerReference w:type="default" r:id="rId9"/>
      <w:footerReference w:type="default" r:id="rId10"/>
      <w:pgSz w:w="11906" w:h="16838"/>
      <w:pgMar w:top="370" w:right="1558" w:bottom="1417" w:left="1701" w:header="708" w:footer="10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4C83" w14:textId="77777777" w:rsidR="00E2296A" w:rsidRDefault="00E2296A" w:rsidP="00232C7E">
      <w:pPr>
        <w:spacing w:after="0" w:line="240" w:lineRule="auto"/>
      </w:pPr>
      <w:r>
        <w:separator/>
      </w:r>
    </w:p>
  </w:endnote>
  <w:endnote w:type="continuationSeparator" w:id="0">
    <w:p w14:paraId="7E770B16" w14:textId="77777777" w:rsidR="00E2296A" w:rsidRDefault="00E2296A" w:rsidP="0023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716C" w14:textId="49671D08" w:rsidR="007451FC" w:rsidRDefault="007451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49644" w14:textId="77777777" w:rsidR="00E2296A" w:rsidRDefault="00E2296A" w:rsidP="00232C7E">
      <w:pPr>
        <w:spacing w:after="0" w:line="240" w:lineRule="auto"/>
      </w:pPr>
      <w:r>
        <w:separator/>
      </w:r>
    </w:p>
  </w:footnote>
  <w:footnote w:type="continuationSeparator" w:id="0">
    <w:p w14:paraId="5FD2FEDB" w14:textId="77777777" w:rsidR="00E2296A" w:rsidRDefault="00E2296A" w:rsidP="00232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18B0" w14:textId="1C78F88E" w:rsidR="001E72BE" w:rsidRDefault="001E72BE" w:rsidP="00232C7E">
    <w:pPr>
      <w:pStyle w:val="Cabealho"/>
      <w:ind w:left="1985"/>
      <w:jc w:val="center"/>
    </w:pPr>
  </w:p>
  <w:p w14:paraId="0031D6BB" w14:textId="35DE47D2" w:rsidR="001E72BE" w:rsidRDefault="001E72BE" w:rsidP="00232C7E">
    <w:pPr>
      <w:pStyle w:val="Cabealho"/>
      <w:ind w:left="1985"/>
      <w:jc w:val="center"/>
    </w:pPr>
  </w:p>
  <w:p w14:paraId="13077FA8" w14:textId="77777777" w:rsidR="001E72BE" w:rsidRDefault="001E72BE" w:rsidP="00232C7E">
    <w:pPr>
      <w:pStyle w:val="Cabealho"/>
      <w:ind w:left="1985"/>
      <w:jc w:val="center"/>
    </w:pPr>
  </w:p>
  <w:p w14:paraId="21B8FA98" w14:textId="77777777" w:rsidR="001E72BE" w:rsidRPr="00232C7E" w:rsidRDefault="001E72BE" w:rsidP="00232C7E">
    <w:pPr>
      <w:pStyle w:val="Cabealho"/>
      <w:ind w:left="198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054"/>
        </w:tabs>
        <w:ind w:left="3054" w:hanging="360"/>
      </w:pPr>
    </w:lvl>
  </w:abstractNum>
  <w:abstractNum w:abstractNumId="1">
    <w:nsid w:val="00000003"/>
    <w:multiLevelType w:val="singleLevel"/>
    <w:tmpl w:val="00000003"/>
    <w:name w:val="WW8Num3"/>
    <w:lvl w:ilvl="0">
      <w:start w:val="1"/>
      <w:numFmt w:val="lowerLetter"/>
      <w:lvlText w:val="%1)"/>
      <w:lvlJc w:val="left"/>
      <w:pPr>
        <w:tabs>
          <w:tab w:val="num" w:pos="3115"/>
        </w:tabs>
        <w:ind w:left="3115" w:hanging="283"/>
      </w:pPr>
    </w:lvl>
  </w:abstractNum>
  <w:abstractNum w:abstractNumId="2">
    <w:nsid w:val="00000004"/>
    <w:multiLevelType w:val="singleLevel"/>
    <w:tmpl w:val="00000004"/>
    <w:name w:val="WW8Num4"/>
    <w:lvl w:ilvl="0">
      <w:start w:val="1"/>
      <w:numFmt w:val="lowerLetter"/>
      <w:lvlText w:val="%1)"/>
      <w:lvlJc w:val="left"/>
      <w:pPr>
        <w:tabs>
          <w:tab w:val="num" w:pos="3118"/>
        </w:tabs>
        <w:ind w:left="3118" w:hanging="283"/>
      </w:pPr>
    </w:lvl>
  </w:abstractNum>
  <w:abstractNum w:abstractNumId="3">
    <w:nsid w:val="214B6BCF"/>
    <w:multiLevelType w:val="hybridMultilevel"/>
    <w:tmpl w:val="B502BC2C"/>
    <w:lvl w:ilvl="0" w:tplc="AB4E76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E97C1C"/>
    <w:multiLevelType w:val="hybridMultilevel"/>
    <w:tmpl w:val="F3DA7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6F7122"/>
    <w:multiLevelType w:val="hybridMultilevel"/>
    <w:tmpl w:val="2142500C"/>
    <w:lvl w:ilvl="0" w:tplc="C342504E">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205BA1"/>
    <w:multiLevelType w:val="hybridMultilevel"/>
    <w:tmpl w:val="D2B04FFE"/>
    <w:lvl w:ilvl="0" w:tplc="DFDA37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7E"/>
    <w:rsid w:val="00000121"/>
    <w:rsid w:val="000049AE"/>
    <w:rsid w:val="00004D52"/>
    <w:rsid w:val="0000591C"/>
    <w:rsid w:val="00006655"/>
    <w:rsid w:val="00007152"/>
    <w:rsid w:val="000074D8"/>
    <w:rsid w:val="00010C8B"/>
    <w:rsid w:val="00011738"/>
    <w:rsid w:val="00014CD4"/>
    <w:rsid w:val="0001594D"/>
    <w:rsid w:val="00015978"/>
    <w:rsid w:val="00017D98"/>
    <w:rsid w:val="00020476"/>
    <w:rsid w:val="00022ED8"/>
    <w:rsid w:val="0002332D"/>
    <w:rsid w:val="000317B4"/>
    <w:rsid w:val="00031D4B"/>
    <w:rsid w:val="0003236B"/>
    <w:rsid w:val="000326F1"/>
    <w:rsid w:val="0003481F"/>
    <w:rsid w:val="00042653"/>
    <w:rsid w:val="000446FD"/>
    <w:rsid w:val="00044CCB"/>
    <w:rsid w:val="00044D88"/>
    <w:rsid w:val="00045048"/>
    <w:rsid w:val="00047115"/>
    <w:rsid w:val="000525DB"/>
    <w:rsid w:val="00061E05"/>
    <w:rsid w:val="000732D5"/>
    <w:rsid w:val="00073C57"/>
    <w:rsid w:val="0008240D"/>
    <w:rsid w:val="00082C49"/>
    <w:rsid w:val="00085613"/>
    <w:rsid w:val="00092A44"/>
    <w:rsid w:val="0009600E"/>
    <w:rsid w:val="000A0FB4"/>
    <w:rsid w:val="000A56B7"/>
    <w:rsid w:val="000B532B"/>
    <w:rsid w:val="000B5F2C"/>
    <w:rsid w:val="000B7CFD"/>
    <w:rsid w:val="000C015E"/>
    <w:rsid w:val="000C1F56"/>
    <w:rsid w:val="000C3D06"/>
    <w:rsid w:val="000C5B25"/>
    <w:rsid w:val="000D2F95"/>
    <w:rsid w:val="000D3985"/>
    <w:rsid w:val="000D3F94"/>
    <w:rsid w:val="000D5DC5"/>
    <w:rsid w:val="000D6793"/>
    <w:rsid w:val="000E0866"/>
    <w:rsid w:val="000E287E"/>
    <w:rsid w:val="000E3B36"/>
    <w:rsid w:val="000E5814"/>
    <w:rsid w:val="000E5E00"/>
    <w:rsid w:val="000E6DB3"/>
    <w:rsid w:val="000E72FB"/>
    <w:rsid w:val="000E7FFD"/>
    <w:rsid w:val="000F07C3"/>
    <w:rsid w:val="000F37EC"/>
    <w:rsid w:val="00100FFC"/>
    <w:rsid w:val="00101B5F"/>
    <w:rsid w:val="00102466"/>
    <w:rsid w:val="00104333"/>
    <w:rsid w:val="00105B9C"/>
    <w:rsid w:val="00111379"/>
    <w:rsid w:val="00111D92"/>
    <w:rsid w:val="00112832"/>
    <w:rsid w:val="001136F2"/>
    <w:rsid w:val="00115A9C"/>
    <w:rsid w:val="00116E55"/>
    <w:rsid w:val="00117AAC"/>
    <w:rsid w:val="001224BC"/>
    <w:rsid w:val="00124E5A"/>
    <w:rsid w:val="00126E10"/>
    <w:rsid w:val="00130AE2"/>
    <w:rsid w:val="001326DE"/>
    <w:rsid w:val="00132DA7"/>
    <w:rsid w:val="00135A8E"/>
    <w:rsid w:val="001366E0"/>
    <w:rsid w:val="001375C9"/>
    <w:rsid w:val="00143CB0"/>
    <w:rsid w:val="0015000E"/>
    <w:rsid w:val="0015401E"/>
    <w:rsid w:val="00156EE7"/>
    <w:rsid w:val="00162065"/>
    <w:rsid w:val="00163E9C"/>
    <w:rsid w:val="001658A1"/>
    <w:rsid w:val="00170C0F"/>
    <w:rsid w:val="001726F9"/>
    <w:rsid w:val="00172C1D"/>
    <w:rsid w:val="00177A26"/>
    <w:rsid w:val="00177DB1"/>
    <w:rsid w:val="001807B3"/>
    <w:rsid w:val="00183D85"/>
    <w:rsid w:val="00185B3B"/>
    <w:rsid w:val="001935E6"/>
    <w:rsid w:val="0019587D"/>
    <w:rsid w:val="001964D5"/>
    <w:rsid w:val="001A1025"/>
    <w:rsid w:val="001A416F"/>
    <w:rsid w:val="001A54CD"/>
    <w:rsid w:val="001A6CDD"/>
    <w:rsid w:val="001B07C7"/>
    <w:rsid w:val="001B1AE9"/>
    <w:rsid w:val="001B2EF4"/>
    <w:rsid w:val="001B3660"/>
    <w:rsid w:val="001B4E32"/>
    <w:rsid w:val="001B51B7"/>
    <w:rsid w:val="001B55F1"/>
    <w:rsid w:val="001B7600"/>
    <w:rsid w:val="001C08DA"/>
    <w:rsid w:val="001C1752"/>
    <w:rsid w:val="001C40C4"/>
    <w:rsid w:val="001C5962"/>
    <w:rsid w:val="001C7658"/>
    <w:rsid w:val="001C7A2E"/>
    <w:rsid w:val="001D06AF"/>
    <w:rsid w:val="001D06D5"/>
    <w:rsid w:val="001D1219"/>
    <w:rsid w:val="001D1246"/>
    <w:rsid w:val="001D2B2D"/>
    <w:rsid w:val="001D30C9"/>
    <w:rsid w:val="001D3451"/>
    <w:rsid w:val="001D735D"/>
    <w:rsid w:val="001D7639"/>
    <w:rsid w:val="001E094C"/>
    <w:rsid w:val="001E112A"/>
    <w:rsid w:val="001E1600"/>
    <w:rsid w:val="001E3645"/>
    <w:rsid w:val="001E72BE"/>
    <w:rsid w:val="001F0BB8"/>
    <w:rsid w:val="001F1516"/>
    <w:rsid w:val="001F46EE"/>
    <w:rsid w:val="001F4FC7"/>
    <w:rsid w:val="00200838"/>
    <w:rsid w:val="00200B17"/>
    <w:rsid w:val="00203149"/>
    <w:rsid w:val="002033EF"/>
    <w:rsid w:val="00203999"/>
    <w:rsid w:val="002039E0"/>
    <w:rsid w:val="002049CC"/>
    <w:rsid w:val="00205281"/>
    <w:rsid w:val="002078A5"/>
    <w:rsid w:val="00210596"/>
    <w:rsid w:val="002108FF"/>
    <w:rsid w:val="00211CB0"/>
    <w:rsid w:val="00213C83"/>
    <w:rsid w:val="00214E40"/>
    <w:rsid w:val="00215230"/>
    <w:rsid w:val="0021614A"/>
    <w:rsid w:val="00220BCA"/>
    <w:rsid w:val="00221110"/>
    <w:rsid w:val="0022375E"/>
    <w:rsid w:val="00224D6C"/>
    <w:rsid w:val="00226652"/>
    <w:rsid w:val="00227C28"/>
    <w:rsid w:val="00232C7E"/>
    <w:rsid w:val="0023320C"/>
    <w:rsid w:val="00233E80"/>
    <w:rsid w:val="002419EE"/>
    <w:rsid w:val="00242BF7"/>
    <w:rsid w:val="00243316"/>
    <w:rsid w:val="00244A99"/>
    <w:rsid w:val="00245C11"/>
    <w:rsid w:val="00251D4F"/>
    <w:rsid w:val="0025337D"/>
    <w:rsid w:val="00253566"/>
    <w:rsid w:val="0025536E"/>
    <w:rsid w:val="00256BF4"/>
    <w:rsid w:val="00257C50"/>
    <w:rsid w:val="00260F74"/>
    <w:rsid w:val="002628EB"/>
    <w:rsid w:val="00263489"/>
    <w:rsid w:val="002640F9"/>
    <w:rsid w:val="00264B4E"/>
    <w:rsid w:val="00265BFD"/>
    <w:rsid w:val="00266C7F"/>
    <w:rsid w:val="00267042"/>
    <w:rsid w:val="00273ECC"/>
    <w:rsid w:val="002753B3"/>
    <w:rsid w:val="0028039D"/>
    <w:rsid w:val="0028114B"/>
    <w:rsid w:val="0028159B"/>
    <w:rsid w:val="0028203A"/>
    <w:rsid w:val="002821CB"/>
    <w:rsid w:val="0028241C"/>
    <w:rsid w:val="00282426"/>
    <w:rsid w:val="00293023"/>
    <w:rsid w:val="0029778A"/>
    <w:rsid w:val="00297881"/>
    <w:rsid w:val="002A3ACF"/>
    <w:rsid w:val="002A4269"/>
    <w:rsid w:val="002A466B"/>
    <w:rsid w:val="002B0604"/>
    <w:rsid w:val="002B0636"/>
    <w:rsid w:val="002B1209"/>
    <w:rsid w:val="002B1533"/>
    <w:rsid w:val="002B23C8"/>
    <w:rsid w:val="002B528E"/>
    <w:rsid w:val="002C1AF0"/>
    <w:rsid w:val="002C3985"/>
    <w:rsid w:val="002C433F"/>
    <w:rsid w:val="002D22D4"/>
    <w:rsid w:val="002D39C6"/>
    <w:rsid w:val="002D599E"/>
    <w:rsid w:val="002E0A2E"/>
    <w:rsid w:val="002E3D53"/>
    <w:rsid w:val="002E55BB"/>
    <w:rsid w:val="002E5CE5"/>
    <w:rsid w:val="002E7C9A"/>
    <w:rsid w:val="002F4253"/>
    <w:rsid w:val="002F5FF6"/>
    <w:rsid w:val="002F623D"/>
    <w:rsid w:val="002F7514"/>
    <w:rsid w:val="0030097D"/>
    <w:rsid w:val="00300BB4"/>
    <w:rsid w:val="00301961"/>
    <w:rsid w:val="00301E9C"/>
    <w:rsid w:val="00311A24"/>
    <w:rsid w:val="00311B94"/>
    <w:rsid w:val="00315CF3"/>
    <w:rsid w:val="00320041"/>
    <w:rsid w:val="003218AB"/>
    <w:rsid w:val="003239D8"/>
    <w:rsid w:val="00324CE5"/>
    <w:rsid w:val="003261FF"/>
    <w:rsid w:val="0032751D"/>
    <w:rsid w:val="00327D55"/>
    <w:rsid w:val="00333090"/>
    <w:rsid w:val="00335346"/>
    <w:rsid w:val="003361BB"/>
    <w:rsid w:val="00336301"/>
    <w:rsid w:val="00337D52"/>
    <w:rsid w:val="00340211"/>
    <w:rsid w:val="00342462"/>
    <w:rsid w:val="00343DD1"/>
    <w:rsid w:val="0034744B"/>
    <w:rsid w:val="0035139A"/>
    <w:rsid w:val="00353347"/>
    <w:rsid w:val="003534EA"/>
    <w:rsid w:val="0035651E"/>
    <w:rsid w:val="00356F6B"/>
    <w:rsid w:val="00363274"/>
    <w:rsid w:val="00363ADE"/>
    <w:rsid w:val="00365F09"/>
    <w:rsid w:val="00370056"/>
    <w:rsid w:val="0037211E"/>
    <w:rsid w:val="003724AB"/>
    <w:rsid w:val="0038154F"/>
    <w:rsid w:val="003829EF"/>
    <w:rsid w:val="003853A6"/>
    <w:rsid w:val="00387A1C"/>
    <w:rsid w:val="00390407"/>
    <w:rsid w:val="00393E01"/>
    <w:rsid w:val="00396AB9"/>
    <w:rsid w:val="00397CF9"/>
    <w:rsid w:val="003A005F"/>
    <w:rsid w:val="003A3E53"/>
    <w:rsid w:val="003A4AAE"/>
    <w:rsid w:val="003A5510"/>
    <w:rsid w:val="003B001E"/>
    <w:rsid w:val="003B04B6"/>
    <w:rsid w:val="003B3684"/>
    <w:rsid w:val="003B4A1C"/>
    <w:rsid w:val="003B5869"/>
    <w:rsid w:val="003B5AF4"/>
    <w:rsid w:val="003B659C"/>
    <w:rsid w:val="003C0F36"/>
    <w:rsid w:val="003C2B89"/>
    <w:rsid w:val="003C3071"/>
    <w:rsid w:val="003C3152"/>
    <w:rsid w:val="003C4237"/>
    <w:rsid w:val="003C57B0"/>
    <w:rsid w:val="003C72FC"/>
    <w:rsid w:val="003D058B"/>
    <w:rsid w:val="003D107C"/>
    <w:rsid w:val="003D67D1"/>
    <w:rsid w:val="003E0425"/>
    <w:rsid w:val="003E166B"/>
    <w:rsid w:val="003E2158"/>
    <w:rsid w:val="003E48C6"/>
    <w:rsid w:val="003F16F6"/>
    <w:rsid w:val="003F464F"/>
    <w:rsid w:val="003F49E9"/>
    <w:rsid w:val="003F4F02"/>
    <w:rsid w:val="0040042A"/>
    <w:rsid w:val="004043C1"/>
    <w:rsid w:val="00405024"/>
    <w:rsid w:val="00406E56"/>
    <w:rsid w:val="00407222"/>
    <w:rsid w:val="00410646"/>
    <w:rsid w:val="00412184"/>
    <w:rsid w:val="004130CE"/>
    <w:rsid w:val="00413E3F"/>
    <w:rsid w:val="00416F2D"/>
    <w:rsid w:val="004204D7"/>
    <w:rsid w:val="004225BE"/>
    <w:rsid w:val="00424908"/>
    <w:rsid w:val="004275C3"/>
    <w:rsid w:val="00430CE5"/>
    <w:rsid w:val="00431432"/>
    <w:rsid w:val="00431C33"/>
    <w:rsid w:val="00434CDE"/>
    <w:rsid w:val="0043684E"/>
    <w:rsid w:val="00437757"/>
    <w:rsid w:val="00447A53"/>
    <w:rsid w:val="00447C86"/>
    <w:rsid w:val="00451AA6"/>
    <w:rsid w:val="00451D8D"/>
    <w:rsid w:val="00451F38"/>
    <w:rsid w:val="004538A3"/>
    <w:rsid w:val="00453C3A"/>
    <w:rsid w:val="00455CEB"/>
    <w:rsid w:val="00455E04"/>
    <w:rsid w:val="004560D4"/>
    <w:rsid w:val="00457ECB"/>
    <w:rsid w:val="004620E1"/>
    <w:rsid w:val="00463B91"/>
    <w:rsid w:val="00463F53"/>
    <w:rsid w:val="00465168"/>
    <w:rsid w:val="0046548E"/>
    <w:rsid w:val="00474E9E"/>
    <w:rsid w:val="004754C0"/>
    <w:rsid w:val="0047639A"/>
    <w:rsid w:val="00477B39"/>
    <w:rsid w:val="0049089D"/>
    <w:rsid w:val="00491FD3"/>
    <w:rsid w:val="004927FB"/>
    <w:rsid w:val="00493DA1"/>
    <w:rsid w:val="004950B5"/>
    <w:rsid w:val="004958B3"/>
    <w:rsid w:val="004A0AF1"/>
    <w:rsid w:val="004A2F88"/>
    <w:rsid w:val="004A5FD8"/>
    <w:rsid w:val="004A70C6"/>
    <w:rsid w:val="004A7A04"/>
    <w:rsid w:val="004B2504"/>
    <w:rsid w:val="004B2AA9"/>
    <w:rsid w:val="004B32E4"/>
    <w:rsid w:val="004B654C"/>
    <w:rsid w:val="004C152F"/>
    <w:rsid w:val="004C3DDD"/>
    <w:rsid w:val="004C4C5C"/>
    <w:rsid w:val="004C7682"/>
    <w:rsid w:val="004D131E"/>
    <w:rsid w:val="004D1925"/>
    <w:rsid w:val="004D2F37"/>
    <w:rsid w:val="004D343C"/>
    <w:rsid w:val="004D392F"/>
    <w:rsid w:val="004D40DD"/>
    <w:rsid w:val="004D4E70"/>
    <w:rsid w:val="004D58E3"/>
    <w:rsid w:val="004D5BA0"/>
    <w:rsid w:val="004D7374"/>
    <w:rsid w:val="004E0592"/>
    <w:rsid w:val="004E14E9"/>
    <w:rsid w:val="004E634E"/>
    <w:rsid w:val="004F1C45"/>
    <w:rsid w:val="004F2385"/>
    <w:rsid w:val="004F2A1C"/>
    <w:rsid w:val="004F3E93"/>
    <w:rsid w:val="004F7FEF"/>
    <w:rsid w:val="00504965"/>
    <w:rsid w:val="00505652"/>
    <w:rsid w:val="00505684"/>
    <w:rsid w:val="00506214"/>
    <w:rsid w:val="00507524"/>
    <w:rsid w:val="00507696"/>
    <w:rsid w:val="00507A69"/>
    <w:rsid w:val="00507D98"/>
    <w:rsid w:val="00507D9D"/>
    <w:rsid w:val="0051123B"/>
    <w:rsid w:val="00514A58"/>
    <w:rsid w:val="00514CF1"/>
    <w:rsid w:val="0051588C"/>
    <w:rsid w:val="00515CA0"/>
    <w:rsid w:val="005212F4"/>
    <w:rsid w:val="00522D53"/>
    <w:rsid w:val="005237C5"/>
    <w:rsid w:val="00525605"/>
    <w:rsid w:val="00526A61"/>
    <w:rsid w:val="0053303A"/>
    <w:rsid w:val="005340A3"/>
    <w:rsid w:val="005354BE"/>
    <w:rsid w:val="00536798"/>
    <w:rsid w:val="00540049"/>
    <w:rsid w:val="00540923"/>
    <w:rsid w:val="00542973"/>
    <w:rsid w:val="00545069"/>
    <w:rsid w:val="00545F5D"/>
    <w:rsid w:val="00546133"/>
    <w:rsid w:val="00547457"/>
    <w:rsid w:val="00552B5B"/>
    <w:rsid w:val="00553A70"/>
    <w:rsid w:val="005561B9"/>
    <w:rsid w:val="00557175"/>
    <w:rsid w:val="005614FB"/>
    <w:rsid w:val="00561986"/>
    <w:rsid w:val="00562678"/>
    <w:rsid w:val="00562B99"/>
    <w:rsid w:val="00562DD4"/>
    <w:rsid w:val="0056356A"/>
    <w:rsid w:val="00563A63"/>
    <w:rsid w:val="00563E6F"/>
    <w:rsid w:val="005658E3"/>
    <w:rsid w:val="00573BBB"/>
    <w:rsid w:val="00573ECF"/>
    <w:rsid w:val="00574646"/>
    <w:rsid w:val="00575BA2"/>
    <w:rsid w:val="00575D10"/>
    <w:rsid w:val="00576ED1"/>
    <w:rsid w:val="00580255"/>
    <w:rsid w:val="00580968"/>
    <w:rsid w:val="00584251"/>
    <w:rsid w:val="0058592F"/>
    <w:rsid w:val="00585B30"/>
    <w:rsid w:val="005862C9"/>
    <w:rsid w:val="00596C81"/>
    <w:rsid w:val="005973F2"/>
    <w:rsid w:val="005A2525"/>
    <w:rsid w:val="005A4164"/>
    <w:rsid w:val="005A56D0"/>
    <w:rsid w:val="005A7160"/>
    <w:rsid w:val="005B3F9B"/>
    <w:rsid w:val="005C42EE"/>
    <w:rsid w:val="005D78AD"/>
    <w:rsid w:val="005E1E20"/>
    <w:rsid w:val="005E4BE4"/>
    <w:rsid w:val="005E62ED"/>
    <w:rsid w:val="005E6485"/>
    <w:rsid w:val="005E7EB5"/>
    <w:rsid w:val="005F0428"/>
    <w:rsid w:val="005F08EB"/>
    <w:rsid w:val="005F1EC4"/>
    <w:rsid w:val="005F76AA"/>
    <w:rsid w:val="00601D44"/>
    <w:rsid w:val="00606A4B"/>
    <w:rsid w:val="00611569"/>
    <w:rsid w:val="00612A39"/>
    <w:rsid w:val="006132F3"/>
    <w:rsid w:val="00613D65"/>
    <w:rsid w:val="006152F9"/>
    <w:rsid w:val="006157D0"/>
    <w:rsid w:val="006165DE"/>
    <w:rsid w:val="00617764"/>
    <w:rsid w:val="00617B27"/>
    <w:rsid w:val="00620DCB"/>
    <w:rsid w:val="00622688"/>
    <w:rsid w:val="00623A18"/>
    <w:rsid w:val="006267C6"/>
    <w:rsid w:val="00626DD6"/>
    <w:rsid w:val="0063089D"/>
    <w:rsid w:val="00631265"/>
    <w:rsid w:val="0063638E"/>
    <w:rsid w:val="0063665B"/>
    <w:rsid w:val="00637089"/>
    <w:rsid w:val="006408DB"/>
    <w:rsid w:val="006423AD"/>
    <w:rsid w:val="006442D0"/>
    <w:rsid w:val="0064437D"/>
    <w:rsid w:val="00647207"/>
    <w:rsid w:val="006474E6"/>
    <w:rsid w:val="0064776B"/>
    <w:rsid w:val="006561C5"/>
    <w:rsid w:val="0066108D"/>
    <w:rsid w:val="00663A8A"/>
    <w:rsid w:val="00666E87"/>
    <w:rsid w:val="006754A7"/>
    <w:rsid w:val="00677201"/>
    <w:rsid w:val="00680A26"/>
    <w:rsid w:val="00687111"/>
    <w:rsid w:val="00687FFC"/>
    <w:rsid w:val="006911BA"/>
    <w:rsid w:val="006931B9"/>
    <w:rsid w:val="00693551"/>
    <w:rsid w:val="00694A4C"/>
    <w:rsid w:val="00694E29"/>
    <w:rsid w:val="006951E8"/>
    <w:rsid w:val="006968F5"/>
    <w:rsid w:val="00697E63"/>
    <w:rsid w:val="006A15E8"/>
    <w:rsid w:val="006A1A52"/>
    <w:rsid w:val="006A2773"/>
    <w:rsid w:val="006A2988"/>
    <w:rsid w:val="006A353F"/>
    <w:rsid w:val="006A3697"/>
    <w:rsid w:val="006A371C"/>
    <w:rsid w:val="006A66BD"/>
    <w:rsid w:val="006A72E9"/>
    <w:rsid w:val="006B2BD8"/>
    <w:rsid w:val="006B5DDB"/>
    <w:rsid w:val="006C2EC7"/>
    <w:rsid w:val="006C7C3A"/>
    <w:rsid w:val="006D013D"/>
    <w:rsid w:val="006D6775"/>
    <w:rsid w:val="006E0EAC"/>
    <w:rsid w:val="006E2C87"/>
    <w:rsid w:val="006E33F2"/>
    <w:rsid w:val="006E3E9A"/>
    <w:rsid w:val="006F16E6"/>
    <w:rsid w:val="006F1F54"/>
    <w:rsid w:val="0070536E"/>
    <w:rsid w:val="0070633B"/>
    <w:rsid w:val="007064DF"/>
    <w:rsid w:val="0071347B"/>
    <w:rsid w:val="007136E7"/>
    <w:rsid w:val="007139E1"/>
    <w:rsid w:val="00717271"/>
    <w:rsid w:val="00717818"/>
    <w:rsid w:val="00717882"/>
    <w:rsid w:val="00717C43"/>
    <w:rsid w:val="00721D98"/>
    <w:rsid w:val="00722214"/>
    <w:rsid w:val="00724C43"/>
    <w:rsid w:val="00726BD5"/>
    <w:rsid w:val="00726DF9"/>
    <w:rsid w:val="0072764B"/>
    <w:rsid w:val="00730859"/>
    <w:rsid w:val="0073168D"/>
    <w:rsid w:val="00731C16"/>
    <w:rsid w:val="00737660"/>
    <w:rsid w:val="00741B4D"/>
    <w:rsid w:val="00744033"/>
    <w:rsid w:val="007451FC"/>
    <w:rsid w:val="0075034F"/>
    <w:rsid w:val="00751BA2"/>
    <w:rsid w:val="00751E7E"/>
    <w:rsid w:val="007569FD"/>
    <w:rsid w:val="00756B76"/>
    <w:rsid w:val="00762C64"/>
    <w:rsid w:val="00763B9A"/>
    <w:rsid w:val="00765C2B"/>
    <w:rsid w:val="00766246"/>
    <w:rsid w:val="00771047"/>
    <w:rsid w:val="00771767"/>
    <w:rsid w:val="00772B98"/>
    <w:rsid w:val="0077675A"/>
    <w:rsid w:val="00776E64"/>
    <w:rsid w:val="00777006"/>
    <w:rsid w:val="00780B19"/>
    <w:rsid w:val="0078114F"/>
    <w:rsid w:val="00784C21"/>
    <w:rsid w:val="0079345B"/>
    <w:rsid w:val="00794C56"/>
    <w:rsid w:val="00797190"/>
    <w:rsid w:val="00797976"/>
    <w:rsid w:val="007A01BD"/>
    <w:rsid w:val="007A038B"/>
    <w:rsid w:val="007A15EF"/>
    <w:rsid w:val="007A6021"/>
    <w:rsid w:val="007A674D"/>
    <w:rsid w:val="007A67B6"/>
    <w:rsid w:val="007A7717"/>
    <w:rsid w:val="007B03E6"/>
    <w:rsid w:val="007B2056"/>
    <w:rsid w:val="007B28E4"/>
    <w:rsid w:val="007B50F3"/>
    <w:rsid w:val="007B5414"/>
    <w:rsid w:val="007B632B"/>
    <w:rsid w:val="007B688C"/>
    <w:rsid w:val="007C11D5"/>
    <w:rsid w:val="007C11E5"/>
    <w:rsid w:val="007D49C1"/>
    <w:rsid w:val="007D629A"/>
    <w:rsid w:val="007D6B2F"/>
    <w:rsid w:val="007E009F"/>
    <w:rsid w:val="007E136D"/>
    <w:rsid w:val="007E1A6D"/>
    <w:rsid w:val="007E3369"/>
    <w:rsid w:val="007E4E69"/>
    <w:rsid w:val="007E7154"/>
    <w:rsid w:val="007F02D7"/>
    <w:rsid w:val="007F10E1"/>
    <w:rsid w:val="007F1D91"/>
    <w:rsid w:val="007F5827"/>
    <w:rsid w:val="008009A0"/>
    <w:rsid w:val="00807387"/>
    <w:rsid w:val="008076A2"/>
    <w:rsid w:val="00810391"/>
    <w:rsid w:val="00813B2B"/>
    <w:rsid w:val="00813C4D"/>
    <w:rsid w:val="00814F12"/>
    <w:rsid w:val="00815B84"/>
    <w:rsid w:val="00815EE8"/>
    <w:rsid w:val="008201B1"/>
    <w:rsid w:val="008205FA"/>
    <w:rsid w:val="00820AC1"/>
    <w:rsid w:val="00820DC2"/>
    <w:rsid w:val="00821398"/>
    <w:rsid w:val="008224A4"/>
    <w:rsid w:val="00822C6B"/>
    <w:rsid w:val="00824F4A"/>
    <w:rsid w:val="00825F61"/>
    <w:rsid w:val="00831562"/>
    <w:rsid w:val="00832962"/>
    <w:rsid w:val="00834533"/>
    <w:rsid w:val="00836A08"/>
    <w:rsid w:val="008414AE"/>
    <w:rsid w:val="00842CA2"/>
    <w:rsid w:val="00844634"/>
    <w:rsid w:val="00847270"/>
    <w:rsid w:val="008541FF"/>
    <w:rsid w:val="00856A24"/>
    <w:rsid w:val="00857E4D"/>
    <w:rsid w:val="008613D0"/>
    <w:rsid w:val="00861873"/>
    <w:rsid w:val="00862004"/>
    <w:rsid w:val="008632AD"/>
    <w:rsid w:val="0086795E"/>
    <w:rsid w:val="00870395"/>
    <w:rsid w:val="00871002"/>
    <w:rsid w:val="008723C5"/>
    <w:rsid w:val="008765B3"/>
    <w:rsid w:val="00876B38"/>
    <w:rsid w:val="0088159F"/>
    <w:rsid w:val="00884A27"/>
    <w:rsid w:val="0089040A"/>
    <w:rsid w:val="00891EB1"/>
    <w:rsid w:val="00892521"/>
    <w:rsid w:val="00897233"/>
    <w:rsid w:val="008A0B23"/>
    <w:rsid w:val="008A232A"/>
    <w:rsid w:val="008A3065"/>
    <w:rsid w:val="008A492D"/>
    <w:rsid w:val="008A56BD"/>
    <w:rsid w:val="008A6784"/>
    <w:rsid w:val="008B2E7C"/>
    <w:rsid w:val="008B3903"/>
    <w:rsid w:val="008B4F33"/>
    <w:rsid w:val="008C2B9F"/>
    <w:rsid w:val="008C2E23"/>
    <w:rsid w:val="008C3020"/>
    <w:rsid w:val="008C3D80"/>
    <w:rsid w:val="008C5CD4"/>
    <w:rsid w:val="008C5E3E"/>
    <w:rsid w:val="008C7F31"/>
    <w:rsid w:val="008D24D5"/>
    <w:rsid w:val="008D6546"/>
    <w:rsid w:val="008D7EE7"/>
    <w:rsid w:val="008D7FD2"/>
    <w:rsid w:val="008E3AC8"/>
    <w:rsid w:val="008E52C2"/>
    <w:rsid w:val="008F3255"/>
    <w:rsid w:val="008F348E"/>
    <w:rsid w:val="008F711E"/>
    <w:rsid w:val="00900D45"/>
    <w:rsid w:val="0091406B"/>
    <w:rsid w:val="009140B2"/>
    <w:rsid w:val="009204EF"/>
    <w:rsid w:val="00923D43"/>
    <w:rsid w:val="0092483E"/>
    <w:rsid w:val="00925FB3"/>
    <w:rsid w:val="00927DD4"/>
    <w:rsid w:val="00932EA2"/>
    <w:rsid w:val="00933D9D"/>
    <w:rsid w:val="009345B1"/>
    <w:rsid w:val="009357CD"/>
    <w:rsid w:val="009365BA"/>
    <w:rsid w:val="0094073F"/>
    <w:rsid w:val="00942A5D"/>
    <w:rsid w:val="0094527B"/>
    <w:rsid w:val="00945649"/>
    <w:rsid w:val="00945893"/>
    <w:rsid w:val="009462E3"/>
    <w:rsid w:val="00947789"/>
    <w:rsid w:val="0095057E"/>
    <w:rsid w:val="00952581"/>
    <w:rsid w:val="009600CD"/>
    <w:rsid w:val="00961821"/>
    <w:rsid w:val="00961A4D"/>
    <w:rsid w:val="00963DAE"/>
    <w:rsid w:val="0097164E"/>
    <w:rsid w:val="00971962"/>
    <w:rsid w:val="00973163"/>
    <w:rsid w:val="00973256"/>
    <w:rsid w:val="00974084"/>
    <w:rsid w:val="009749D1"/>
    <w:rsid w:val="00975843"/>
    <w:rsid w:val="00977F1B"/>
    <w:rsid w:val="00980B9C"/>
    <w:rsid w:val="00985639"/>
    <w:rsid w:val="009903FF"/>
    <w:rsid w:val="00990D2F"/>
    <w:rsid w:val="00991169"/>
    <w:rsid w:val="00991189"/>
    <w:rsid w:val="00991E6A"/>
    <w:rsid w:val="00992208"/>
    <w:rsid w:val="009929FB"/>
    <w:rsid w:val="00996AF9"/>
    <w:rsid w:val="009A03B8"/>
    <w:rsid w:val="009A25F2"/>
    <w:rsid w:val="009A4509"/>
    <w:rsid w:val="009B24C1"/>
    <w:rsid w:val="009B264A"/>
    <w:rsid w:val="009B3616"/>
    <w:rsid w:val="009B49AD"/>
    <w:rsid w:val="009B5BD5"/>
    <w:rsid w:val="009B70CA"/>
    <w:rsid w:val="009C1A4C"/>
    <w:rsid w:val="009C57BC"/>
    <w:rsid w:val="009C6393"/>
    <w:rsid w:val="009C6F37"/>
    <w:rsid w:val="009C73DD"/>
    <w:rsid w:val="009C7BD2"/>
    <w:rsid w:val="009D2042"/>
    <w:rsid w:val="009D34F0"/>
    <w:rsid w:val="009D589A"/>
    <w:rsid w:val="009D669B"/>
    <w:rsid w:val="009D6EE3"/>
    <w:rsid w:val="009D7032"/>
    <w:rsid w:val="009D772F"/>
    <w:rsid w:val="009D7D0B"/>
    <w:rsid w:val="009D7D8E"/>
    <w:rsid w:val="009D7DCE"/>
    <w:rsid w:val="009E0995"/>
    <w:rsid w:val="009E11B5"/>
    <w:rsid w:val="009E351C"/>
    <w:rsid w:val="009F057E"/>
    <w:rsid w:val="009F2E21"/>
    <w:rsid w:val="009F46EA"/>
    <w:rsid w:val="009F593D"/>
    <w:rsid w:val="009F70AB"/>
    <w:rsid w:val="00A0023B"/>
    <w:rsid w:val="00A04240"/>
    <w:rsid w:val="00A04781"/>
    <w:rsid w:val="00A04A4A"/>
    <w:rsid w:val="00A11AFA"/>
    <w:rsid w:val="00A17866"/>
    <w:rsid w:val="00A26474"/>
    <w:rsid w:val="00A26603"/>
    <w:rsid w:val="00A26961"/>
    <w:rsid w:val="00A30E9A"/>
    <w:rsid w:val="00A328EE"/>
    <w:rsid w:val="00A33E84"/>
    <w:rsid w:val="00A37306"/>
    <w:rsid w:val="00A41EE6"/>
    <w:rsid w:val="00A4293E"/>
    <w:rsid w:val="00A44487"/>
    <w:rsid w:val="00A4480F"/>
    <w:rsid w:val="00A45433"/>
    <w:rsid w:val="00A46E50"/>
    <w:rsid w:val="00A47035"/>
    <w:rsid w:val="00A47CD5"/>
    <w:rsid w:val="00A47F62"/>
    <w:rsid w:val="00A50575"/>
    <w:rsid w:val="00A51334"/>
    <w:rsid w:val="00A528A6"/>
    <w:rsid w:val="00A54833"/>
    <w:rsid w:val="00A57D0F"/>
    <w:rsid w:val="00A62190"/>
    <w:rsid w:val="00A623A9"/>
    <w:rsid w:val="00A625E0"/>
    <w:rsid w:val="00A62C7F"/>
    <w:rsid w:val="00A6687D"/>
    <w:rsid w:val="00A6697F"/>
    <w:rsid w:val="00A70420"/>
    <w:rsid w:val="00A71B4A"/>
    <w:rsid w:val="00A7496D"/>
    <w:rsid w:val="00A74C33"/>
    <w:rsid w:val="00A80D83"/>
    <w:rsid w:val="00A81150"/>
    <w:rsid w:val="00A82357"/>
    <w:rsid w:val="00A830F2"/>
    <w:rsid w:val="00A8383B"/>
    <w:rsid w:val="00A87AB2"/>
    <w:rsid w:val="00A903F4"/>
    <w:rsid w:val="00A9089B"/>
    <w:rsid w:val="00A967F4"/>
    <w:rsid w:val="00A96CD4"/>
    <w:rsid w:val="00AA2954"/>
    <w:rsid w:val="00AA4388"/>
    <w:rsid w:val="00AA542F"/>
    <w:rsid w:val="00AA6CBF"/>
    <w:rsid w:val="00AB1AFE"/>
    <w:rsid w:val="00AB1B06"/>
    <w:rsid w:val="00AB23F5"/>
    <w:rsid w:val="00AB6648"/>
    <w:rsid w:val="00AB6C60"/>
    <w:rsid w:val="00AB6F97"/>
    <w:rsid w:val="00AC13D0"/>
    <w:rsid w:val="00AC2107"/>
    <w:rsid w:val="00AC5110"/>
    <w:rsid w:val="00AD23CC"/>
    <w:rsid w:val="00AD5E9A"/>
    <w:rsid w:val="00AE05C0"/>
    <w:rsid w:val="00AE2D8C"/>
    <w:rsid w:val="00AF06D8"/>
    <w:rsid w:val="00AF168F"/>
    <w:rsid w:val="00AF191B"/>
    <w:rsid w:val="00AF2BA9"/>
    <w:rsid w:val="00AF684D"/>
    <w:rsid w:val="00B0552D"/>
    <w:rsid w:val="00B066BD"/>
    <w:rsid w:val="00B071D0"/>
    <w:rsid w:val="00B0727B"/>
    <w:rsid w:val="00B126AD"/>
    <w:rsid w:val="00B13A45"/>
    <w:rsid w:val="00B161F2"/>
    <w:rsid w:val="00B17ECF"/>
    <w:rsid w:val="00B220F6"/>
    <w:rsid w:val="00B22ADD"/>
    <w:rsid w:val="00B23CB7"/>
    <w:rsid w:val="00B25A85"/>
    <w:rsid w:val="00B25F4A"/>
    <w:rsid w:val="00B27773"/>
    <w:rsid w:val="00B3111D"/>
    <w:rsid w:val="00B31A1F"/>
    <w:rsid w:val="00B33FE0"/>
    <w:rsid w:val="00B414F5"/>
    <w:rsid w:val="00B43C47"/>
    <w:rsid w:val="00B508D6"/>
    <w:rsid w:val="00B52717"/>
    <w:rsid w:val="00B539B5"/>
    <w:rsid w:val="00B53D2F"/>
    <w:rsid w:val="00B543E4"/>
    <w:rsid w:val="00B55147"/>
    <w:rsid w:val="00B5559B"/>
    <w:rsid w:val="00B57369"/>
    <w:rsid w:val="00B57671"/>
    <w:rsid w:val="00B63607"/>
    <w:rsid w:val="00B65086"/>
    <w:rsid w:val="00B65742"/>
    <w:rsid w:val="00B67D0D"/>
    <w:rsid w:val="00B71F48"/>
    <w:rsid w:val="00B7341C"/>
    <w:rsid w:val="00B81A99"/>
    <w:rsid w:val="00B84699"/>
    <w:rsid w:val="00B86487"/>
    <w:rsid w:val="00B8750E"/>
    <w:rsid w:val="00B902A1"/>
    <w:rsid w:val="00B902BA"/>
    <w:rsid w:val="00B92A40"/>
    <w:rsid w:val="00B94D74"/>
    <w:rsid w:val="00B958D9"/>
    <w:rsid w:val="00BA2FE9"/>
    <w:rsid w:val="00BA4CDC"/>
    <w:rsid w:val="00BA6487"/>
    <w:rsid w:val="00BA6A35"/>
    <w:rsid w:val="00BA7FD8"/>
    <w:rsid w:val="00BB090E"/>
    <w:rsid w:val="00BB2775"/>
    <w:rsid w:val="00BB4AB8"/>
    <w:rsid w:val="00BB6D45"/>
    <w:rsid w:val="00BC6726"/>
    <w:rsid w:val="00BD021B"/>
    <w:rsid w:val="00BD181B"/>
    <w:rsid w:val="00BD1F45"/>
    <w:rsid w:val="00BD4E96"/>
    <w:rsid w:val="00BD6929"/>
    <w:rsid w:val="00BD7FE2"/>
    <w:rsid w:val="00BE4B17"/>
    <w:rsid w:val="00BE4CBB"/>
    <w:rsid w:val="00BE5769"/>
    <w:rsid w:val="00BE5EBF"/>
    <w:rsid w:val="00BE6B6E"/>
    <w:rsid w:val="00BF0372"/>
    <w:rsid w:val="00BF1622"/>
    <w:rsid w:val="00BF38FE"/>
    <w:rsid w:val="00C01D3B"/>
    <w:rsid w:val="00C02B5F"/>
    <w:rsid w:val="00C04673"/>
    <w:rsid w:val="00C06E8E"/>
    <w:rsid w:val="00C07558"/>
    <w:rsid w:val="00C1052D"/>
    <w:rsid w:val="00C12FE3"/>
    <w:rsid w:val="00C14FFE"/>
    <w:rsid w:val="00C15AD0"/>
    <w:rsid w:val="00C15CE9"/>
    <w:rsid w:val="00C1621F"/>
    <w:rsid w:val="00C173FF"/>
    <w:rsid w:val="00C25D2D"/>
    <w:rsid w:val="00C30ABD"/>
    <w:rsid w:val="00C30F41"/>
    <w:rsid w:val="00C3236B"/>
    <w:rsid w:val="00C3291D"/>
    <w:rsid w:val="00C34C69"/>
    <w:rsid w:val="00C353FF"/>
    <w:rsid w:val="00C36170"/>
    <w:rsid w:val="00C45AEC"/>
    <w:rsid w:val="00C509E5"/>
    <w:rsid w:val="00C51479"/>
    <w:rsid w:val="00C515A7"/>
    <w:rsid w:val="00C529A8"/>
    <w:rsid w:val="00C52DEE"/>
    <w:rsid w:val="00C5439D"/>
    <w:rsid w:val="00C55FC9"/>
    <w:rsid w:val="00C612FA"/>
    <w:rsid w:val="00C62259"/>
    <w:rsid w:val="00C6513C"/>
    <w:rsid w:val="00C67CD9"/>
    <w:rsid w:val="00C77832"/>
    <w:rsid w:val="00C864A6"/>
    <w:rsid w:val="00C87069"/>
    <w:rsid w:val="00C91F7D"/>
    <w:rsid w:val="00C920AD"/>
    <w:rsid w:val="00C947DB"/>
    <w:rsid w:val="00C96144"/>
    <w:rsid w:val="00CA0AAC"/>
    <w:rsid w:val="00CA16A6"/>
    <w:rsid w:val="00CA22D7"/>
    <w:rsid w:val="00CA2B33"/>
    <w:rsid w:val="00CA6077"/>
    <w:rsid w:val="00CA7842"/>
    <w:rsid w:val="00CB01DC"/>
    <w:rsid w:val="00CB1DB6"/>
    <w:rsid w:val="00CB216C"/>
    <w:rsid w:val="00CB40C2"/>
    <w:rsid w:val="00CB47BB"/>
    <w:rsid w:val="00CB559A"/>
    <w:rsid w:val="00CB66FA"/>
    <w:rsid w:val="00CC1EA3"/>
    <w:rsid w:val="00CC205B"/>
    <w:rsid w:val="00CD3B62"/>
    <w:rsid w:val="00CE0B81"/>
    <w:rsid w:val="00CE23E6"/>
    <w:rsid w:val="00CE3450"/>
    <w:rsid w:val="00CE450D"/>
    <w:rsid w:val="00CE46E0"/>
    <w:rsid w:val="00CE555F"/>
    <w:rsid w:val="00CE56C6"/>
    <w:rsid w:val="00CF0C8A"/>
    <w:rsid w:val="00CF23A4"/>
    <w:rsid w:val="00CF2E9B"/>
    <w:rsid w:val="00CF31F3"/>
    <w:rsid w:val="00CF37D3"/>
    <w:rsid w:val="00CF39AF"/>
    <w:rsid w:val="00CF53DA"/>
    <w:rsid w:val="00CF550B"/>
    <w:rsid w:val="00CF5A9F"/>
    <w:rsid w:val="00CF61F3"/>
    <w:rsid w:val="00CF6D36"/>
    <w:rsid w:val="00D007FD"/>
    <w:rsid w:val="00D013A3"/>
    <w:rsid w:val="00D02A77"/>
    <w:rsid w:val="00D036B5"/>
    <w:rsid w:val="00D04CB3"/>
    <w:rsid w:val="00D05E20"/>
    <w:rsid w:val="00D12574"/>
    <w:rsid w:val="00D125E3"/>
    <w:rsid w:val="00D143C0"/>
    <w:rsid w:val="00D15816"/>
    <w:rsid w:val="00D177D4"/>
    <w:rsid w:val="00D21832"/>
    <w:rsid w:val="00D22BAD"/>
    <w:rsid w:val="00D3126E"/>
    <w:rsid w:val="00D34080"/>
    <w:rsid w:val="00D429B0"/>
    <w:rsid w:val="00D514A4"/>
    <w:rsid w:val="00D531F0"/>
    <w:rsid w:val="00D54694"/>
    <w:rsid w:val="00D56579"/>
    <w:rsid w:val="00D6014F"/>
    <w:rsid w:val="00D62698"/>
    <w:rsid w:val="00D6620D"/>
    <w:rsid w:val="00D66C9B"/>
    <w:rsid w:val="00D739B0"/>
    <w:rsid w:val="00D739EE"/>
    <w:rsid w:val="00D740C5"/>
    <w:rsid w:val="00D74208"/>
    <w:rsid w:val="00D74E63"/>
    <w:rsid w:val="00D7740D"/>
    <w:rsid w:val="00D77824"/>
    <w:rsid w:val="00D805A1"/>
    <w:rsid w:val="00D80D1F"/>
    <w:rsid w:val="00D81C83"/>
    <w:rsid w:val="00D823BC"/>
    <w:rsid w:val="00D8720F"/>
    <w:rsid w:val="00D92F3F"/>
    <w:rsid w:val="00D97024"/>
    <w:rsid w:val="00DA1203"/>
    <w:rsid w:val="00DA2060"/>
    <w:rsid w:val="00DA467D"/>
    <w:rsid w:val="00DA6496"/>
    <w:rsid w:val="00DB0463"/>
    <w:rsid w:val="00DB0479"/>
    <w:rsid w:val="00DB22CE"/>
    <w:rsid w:val="00DB2CF8"/>
    <w:rsid w:val="00DD1C45"/>
    <w:rsid w:val="00DD27AA"/>
    <w:rsid w:val="00DD3F92"/>
    <w:rsid w:val="00DD4A2D"/>
    <w:rsid w:val="00DD4FC3"/>
    <w:rsid w:val="00DD747A"/>
    <w:rsid w:val="00DE27B8"/>
    <w:rsid w:val="00DE32BC"/>
    <w:rsid w:val="00DE3AED"/>
    <w:rsid w:val="00DE64CE"/>
    <w:rsid w:val="00DF18E5"/>
    <w:rsid w:val="00DF3561"/>
    <w:rsid w:val="00DF7A05"/>
    <w:rsid w:val="00E00D5B"/>
    <w:rsid w:val="00E00FEE"/>
    <w:rsid w:val="00E03727"/>
    <w:rsid w:val="00E12B23"/>
    <w:rsid w:val="00E1425E"/>
    <w:rsid w:val="00E2296A"/>
    <w:rsid w:val="00E23AB3"/>
    <w:rsid w:val="00E2569F"/>
    <w:rsid w:val="00E30E77"/>
    <w:rsid w:val="00E325FD"/>
    <w:rsid w:val="00E337D1"/>
    <w:rsid w:val="00E33C17"/>
    <w:rsid w:val="00E378A2"/>
    <w:rsid w:val="00E45625"/>
    <w:rsid w:val="00E52D26"/>
    <w:rsid w:val="00E53F3F"/>
    <w:rsid w:val="00E56B5C"/>
    <w:rsid w:val="00E56B7A"/>
    <w:rsid w:val="00E70033"/>
    <w:rsid w:val="00E703C0"/>
    <w:rsid w:val="00E70424"/>
    <w:rsid w:val="00E72086"/>
    <w:rsid w:val="00E800FD"/>
    <w:rsid w:val="00E813DE"/>
    <w:rsid w:val="00E82ECF"/>
    <w:rsid w:val="00E84AFA"/>
    <w:rsid w:val="00E85EF4"/>
    <w:rsid w:val="00E8634B"/>
    <w:rsid w:val="00E8651E"/>
    <w:rsid w:val="00E9190B"/>
    <w:rsid w:val="00E92041"/>
    <w:rsid w:val="00E92A2E"/>
    <w:rsid w:val="00E93DB2"/>
    <w:rsid w:val="00E9484E"/>
    <w:rsid w:val="00E96BB6"/>
    <w:rsid w:val="00E96C35"/>
    <w:rsid w:val="00E971D3"/>
    <w:rsid w:val="00E97C3C"/>
    <w:rsid w:val="00EA05D2"/>
    <w:rsid w:val="00EA71B7"/>
    <w:rsid w:val="00EA7770"/>
    <w:rsid w:val="00EB0396"/>
    <w:rsid w:val="00EB2647"/>
    <w:rsid w:val="00EB628D"/>
    <w:rsid w:val="00EB7A5A"/>
    <w:rsid w:val="00EB7AD1"/>
    <w:rsid w:val="00EC194E"/>
    <w:rsid w:val="00EC3AD9"/>
    <w:rsid w:val="00EC6266"/>
    <w:rsid w:val="00EC6BAA"/>
    <w:rsid w:val="00EC6DFC"/>
    <w:rsid w:val="00EC7707"/>
    <w:rsid w:val="00ED07EE"/>
    <w:rsid w:val="00ED11BF"/>
    <w:rsid w:val="00ED1A80"/>
    <w:rsid w:val="00ED2362"/>
    <w:rsid w:val="00ED4845"/>
    <w:rsid w:val="00ED5431"/>
    <w:rsid w:val="00ED57C7"/>
    <w:rsid w:val="00ED762C"/>
    <w:rsid w:val="00EE0082"/>
    <w:rsid w:val="00EE0266"/>
    <w:rsid w:val="00EE6281"/>
    <w:rsid w:val="00EF1344"/>
    <w:rsid w:val="00EF1AB4"/>
    <w:rsid w:val="00EF1E1B"/>
    <w:rsid w:val="00EF37C2"/>
    <w:rsid w:val="00EF3B28"/>
    <w:rsid w:val="00EF445D"/>
    <w:rsid w:val="00F01CEB"/>
    <w:rsid w:val="00F0527B"/>
    <w:rsid w:val="00F05B43"/>
    <w:rsid w:val="00F10583"/>
    <w:rsid w:val="00F116F0"/>
    <w:rsid w:val="00F1282A"/>
    <w:rsid w:val="00F1452B"/>
    <w:rsid w:val="00F225F5"/>
    <w:rsid w:val="00F2263B"/>
    <w:rsid w:val="00F23E15"/>
    <w:rsid w:val="00F24D3A"/>
    <w:rsid w:val="00F256F2"/>
    <w:rsid w:val="00F25A6C"/>
    <w:rsid w:val="00F30FA2"/>
    <w:rsid w:val="00F31296"/>
    <w:rsid w:val="00F33EAA"/>
    <w:rsid w:val="00F34726"/>
    <w:rsid w:val="00F36756"/>
    <w:rsid w:val="00F3692B"/>
    <w:rsid w:val="00F41FE8"/>
    <w:rsid w:val="00F428AE"/>
    <w:rsid w:val="00F448DC"/>
    <w:rsid w:val="00F46832"/>
    <w:rsid w:val="00F52C80"/>
    <w:rsid w:val="00F53F16"/>
    <w:rsid w:val="00F61153"/>
    <w:rsid w:val="00F61168"/>
    <w:rsid w:val="00F614DB"/>
    <w:rsid w:val="00F65F21"/>
    <w:rsid w:val="00F70DD3"/>
    <w:rsid w:val="00F71AAE"/>
    <w:rsid w:val="00F72AF3"/>
    <w:rsid w:val="00F72C0C"/>
    <w:rsid w:val="00F74861"/>
    <w:rsid w:val="00F75142"/>
    <w:rsid w:val="00F774CA"/>
    <w:rsid w:val="00F80E83"/>
    <w:rsid w:val="00F81173"/>
    <w:rsid w:val="00F830F9"/>
    <w:rsid w:val="00F92FF2"/>
    <w:rsid w:val="00F934BC"/>
    <w:rsid w:val="00F93AC0"/>
    <w:rsid w:val="00F94FFA"/>
    <w:rsid w:val="00F96B71"/>
    <w:rsid w:val="00F97B9F"/>
    <w:rsid w:val="00FA4590"/>
    <w:rsid w:val="00FA5083"/>
    <w:rsid w:val="00FA6D3F"/>
    <w:rsid w:val="00FB19ED"/>
    <w:rsid w:val="00FB4F89"/>
    <w:rsid w:val="00FB543C"/>
    <w:rsid w:val="00FB6C16"/>
    <w:rsid w:val="00FB751A"/>
    <w:rsid w:val="00FC0BFB"/>
    <w:rsid w:val="00FC216A"/>
    <w:rsid w:val="00FC6493"/>
    <w:rsid w:val="00FD12F0"/>
    <w:rsid w:val="00FD231F"/>
    <w:rsid w:val="00FD2BFA"/>
    <w:rsid w:val="00FD2CB6"/>
    <w:rsid w:val="00FD3D34"/>
    <w:rsid w:val="00FD5D13"/>
    <w:rsid w:val="00FD5E3F"/>
    <w:rsid w:val="00FD7689"/>
    <w:rsid w:val="00FD7725"/>
    <w:rsid w:val="00FE2391"/>
    <w:rsid w:val="00FE298E"/>
    <w:rsid w:val="00FE5CFD"/>
    <w:rsid w:val="00FE622A"/>
    <w:rsid w:val="00FE7548"/>
    <w:rsid w:val="00FF2671"/>
    <w:rsid w:val="00FF44D8"/>
    <w:rsid w:val="00FF6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E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nhideWhenUsed/>
    <w:rsid w:val="00232C7E"/>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232C7E"/>
  </w:style>
  <w:style w:type="paragraph" w:styleId="Rodap">
    <w:name w:val="footer"/>
    <w:basedOn w:val="Normal"/>
    <w:link w:val="RodapChar"/>
    <w:unhideWhenUsed/>
    <w:rsid w:val="00232C7E"/>
    <w:pPr>
      <w:tabs>
        <w:tab w:val="center" w:pos="4252"/>
        <w:tab w:val="right" w:pos="8504"/>
      </w:tabs>
      <w:spacing w:after="0" w:line="240" w:lineRule="auto"/>
    </w:pPr>
  </w:style>
  <w:style w:type="character" w:customStyle="1" w:styleId="RodapChar">
    <w:name w:val="Rodapé Char"/>
    <w:basedOn w:val="Fontepargpadro"/>
    <w:link w:val="Rodap"/>
    <w:rsid w:val="00232C7E"/>
  </w:style>
  <w:style w:type="paragraph" w:styleId="PargrafodaLista">
    <w:name w:val="List Paragraph"/>
    <w:basedOn w:val="Normal"/>
    <w:uiPriority w:val="34"/>
    <w:qFormat/>
    <w:rsid w:val="000D5DC5"/>
    <w:pPr>
      <w:ind w:left="720"/>
      <w:contextualSpacing/>
    </w:pPr>
  </w:style>
  <w:style w:type="paragraph" w:styleId="Textodebalo">
    <w:name w:val="Balloon Text"/>
    <w:basedOn w:val="Normal"/>
    <w:link w:val="TextodebaloChar"/>
    <w:uiPriority w:val="99"/>
    <w:unhideWhenUsed/>
    <w:rsid w:val="00825F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825F61"/>
    <w:rPr>
      <w:rFonts w:ascii="Segoe UI" w:hAnsi="Segoe UI" w:cs="Segoe UI"/>
      <w:sz w:val="18"/>
      <w:szCs w:val="18"/>
    </w:rPr>
  </w:style>
  <w:style w:type="table" w:styleId="Tabelacomgrade">
    <w:name w:val="Table Grid"/>
    <w:basedOn w:val="Tabelanormal"/>
    <w:uiPriority w:val="39"/>
    <w:rsid w:val="00D007FD"/>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007FD"/>
    <w:pPr>
      <w:pBdr>
        <w:top w:val="nil"/>
        <w:left w:val="nil"/>
        <w:bottom w:val="nil"/>
        <w:right w:val="nil"/>
        <w:between w:val="nil"/>
      </w:pBdr>
      <w:spacing w:after="200" w:line="276" w:lineRule="auto"/>
    </w:pPr>
    <w:rPr>
      <w:rFonts w:ascii="Calibri" w:eastAsia="Calibri" w:hAnsi="Calibri" w:cs="Calibri"/>
      <w:color w:val="000000"/>
      <w:lang w:eastAsia="pt-BR"/>
    </w:rPr>
  </w:style>
  <w:style w:type="paragraph" w:customStyle="1" w:styleId="Default">
    <w:name w:val="Default"/>
    <w:rsid w:val="00474E9E"/>
    <w:pPr>
      <w:autoSpaceDE w:val="0"/>
      <w:autoSpaceDN w:val="0"/>
      <w:adjustRightInd w:val="0"/>
      <w:spacing w:after="0" w:line="240" w:lineRule="auto"/>
    </w:pPr>
    <w:rPr>
      <w:rFonts w:ascii="Calibri" w:eastAsiaTheme="minorEastAsia" w:hAnsi="Calibri" w:cs="Calibri"/>
      <w:color w:val="000000"/>
      <w:sz w:val="24"/>
      <w:szCs w:val="24"/>
      <w:lang w:eastAsia="pt-BR"/>
    </w:rPr>
  </w:style>
  <w:style w:type="character" w:styleId="Hyperlink">
    <w:name w:val="Hyperlink"/>
    <w:basedOn w:val="Fontepargpadro"/>
    <w:uiPriority w:val="99"/>
    <w:rsid w:val="0028114B"/>
    <w:rPr>
      <w:color w:val="0000FF"/>
      <w:u w:val="single"/>
    </w:rPr>
  </w:style>
  <w:style w:type="character" w:customStyle="1" w:styleId="fontstyle01">
    <w:name w:val="fontstyle01"/>
    <w:basedOn w:val="Fontepargpadro"/>
    <w:rsid w:val="0028114B"/>
    <w:rPr>
      <w:rFonts w:ascii="Times New Roman" w:hAnsi="Times New Roman" w:cs="Times New Roman" w:hint="default"/>
      <w:b w:val="0"/>
      <w:bCs w:val="0"/>
      <w:i w:val="0"/>
      <w:iCs w:val="0"/>
      <w:color w:val="000000"/>
      <w:sz w:val="24"/>
      <w:szCs w:val="24"/>
    </w:rPr>
  </w:style>
  <w:style w:type="character" w:customStyle="1" w:styleId="normaltextrun">
    <w:name w:val="normaltextrun"/>
    <w:basedOn w:val="Fontepargpadro"/>
    <w:rsid w:val="009749D1"/>
  </w:style>
  <w:style w:type="table" w:customStyle="1" w:styleId="TabelaSimples52">
    <w:name w:val="Tabela Simples 52"/>
    <w:basedOn w:val="Tabelanormal"/>
    <w:uiPriority w:val="45"/>
    <w:rsid w:val="003363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e3">
    <w:name w:val="Light List Accent 3"/>
    <w:basedOn w:val="Tabelanormal"/>
    <w:uiPriority w:val="61"/>
    <w:rsid w:val="00BD692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orpodetexto">
    <w:name w:val="Body Text"/>
    <w:basedOn w:val="Normal"/>
    <w:link w:val="CorpodetextoChar"/>
    <w:uiPriority w:val="99"/>
    <w:semiHidden/>
    <w:unhideWhenUsed/>
    <w:rsid w:val="004F2385"/>
    <w:pPr>
      <w:spacing w:after="120" w:line="276" w:lineRule="auto"/>
    </w:pPr>
    <w:rPr>
      <w:rFonts w:eastAsiaTheme="minorEastAsia"/>
      <w:lang w:eastAsia="pt-BR"/>
    </w:rPr>
  </w:style>
  <w:style w:type="character" w:customStyle="1" w:styleId="CorpodetextoChar">
    <w:name w:val="Corpo de texto Char"/>
    <w:basedOn w:val="Fontepargpadro"/>
    <w:link w:val="Corpodetexto"/>
    <w:uiPriority w:val="99"/>
    <w:semiHidden/>
    <w:rsid w:val="004F2385"/>
    <w:rPr>
      <w:rFonts w:eastAsiaTheme="minorEastAsia"/>
      <w:lang w:eastAsia="pt-BR"/>
    </w:rPr>
  </w:style>
  <w:style w:type="paragraph" w:customStyle="1" w:styleId="Normalverdana">
    <w:name w:val="Normal +verdana"/>
    <w:basedOn w:val="Normal"/>
    <w:rsid w:val="008201B1"/>
    <w:pPr>
      <w:suppressAutoHyphens/>
      <w:spacing w:after="0" w:line="240" w:lineRule="auto"/>
    </w:pPr>
    <w:rPr>
      <w:rFonts w:ascii="Arial" w:eastAsia="Times New Roman" w:hAnsi="Arial" w:cs="Arial"/>
      <w:bCs/>
      <w:sz w:val="24"/>
      <w:szCs w:val="24"/>
      <w:lang w:eastAsia="ar-SA"/>
    </w:rPr>
  </w:style>
  <w:style w:type="paragraph" w:customStyle="1" w:styleId="Recuodecorpodetexto21">
    <w:name w:val="Recuo de corpo de texto 21"/>
    <w:basedOn w:val="Normal"/>
    <w:rsid w:val="00C6513C"/>
    <w:pPr>
      <w:suppressAutoHyphens/>
      <w:spacing w:after="0" w:line="240" w:lineRule="auto"/>
      <w:ind w:left="2835"/>
      <w:jc w:val="both"/>
    </w:pPr>
    <w:rPr>
      <w:rFonts w:ascii="Times New Roman" w:eastAsia="Times New Roman" w:hAnsi="Times New Roman" w:cs="Times New Roman"/>
      <w:sz w:val="24"/>
      <w:szCs w:val="24"/>
      <w:lang w:eastAsia="ar-SA"/>
    </w:rPr>
  </w:style>
  <w:style w:type="paragraph" w:styleId="SemEspaamento">
    <w:name w:val="No Spacing"/>
    <w:uiPriority w:val="1"/>
    <w:qFormat/>
    <w:rsid w:val="00D823BC"/>
    <w:pPr>
      <w:spacing w:after="0" w:line="240" w:lineRule="auto"/>
    </w:pPr>
  </w:style>
  <w:style w:type="table" w:customStyle="1" w:styleId="ListaClara-nfase31">
    <w:name w:val="Lista Clara - Ênfase 31"/>
    <w:basedOn w:val="Tabelanormal"/>
    <w:next w:val="ListaClara-nfase3"/>
    <w:uiPriority w:val="61"/>
    <w:rsid w:val="0064720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UnresolvedMention">
    <w:name w:val="Unresolved Mention"/>
    <w:basedOn w:val="Fontepargpadro"/>
    <w:uiPriority w:val="99"/>
    <w:semiHidden/>
    <w:unhideWhenUsed/>
    <w:rsid w:val="00C34C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nhideWhenUsed/>
    <w:rsid w:val="00232C7E"/>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232C7E"/>
  </w:style>
  <w:style w:type="paragraph" w:styleId="Rodap">
    <w:name w:val="footer"/>
    <w:basedOn w:val="Normal"/>
    <w:link w:val="RodapChar"/>
    <w:unhideWhenUsed/>
    <w:rsid w:val="00232C7E"/>
    <w:pPr>
      <w:tabs>
        <w:tab w:val="center" w:pos="4252"/>
        <w:tab w:val="right" w:pos="8504"/>
      </w:tabs>
      <w:spacing w:after="0" w:line="240" w:lineRule="auto"/>
    </w:pPr>
  </w:style>
  <w:style w:type="character" w:customStyle="1" w:styleId="RodapChar">
    <w:name w:val="Rodapé Char"/>
    <w:basedOn w:val="Fontepargpadro"/>
    <w:link w:val="Rodap"/>
    <w:rsid w:val="00232C7E"/>
  </w:style>
  <w:style w:type="paragraph" w:styleId="PargrafodaLista">
    <w:name w:val="List Paragraph"/>
    <w:basedOn w:val="Normal"/>
    <w:uiPriority w:val="34"/>
    <w:qFormat/>
    <w:rsid w:val="000D5DC5"/>
    <w:pPr>
      <w:ind w:left="720"/>
      <w:contextualSpacing/>
    </w:pPr>
  </w:style>
  <w:style w:type="paragraph" w:styleId="Textodebalo">
    <w:name w:val="Balloon Text"/>
    <w:basedOn w:val="Normal"/>
    <w:link w:val="TextodebaloChar"/>
    <w:uiPriority w:val="99"/>
    <w:unhideWhenUsed/>
    <w:rsid w:val="00825F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825F61"/>
    <w:rPr>
      <w:rFonts w:ascii="Segoe UI" w:hAnsi="Segoe UI" w:cs="Segoe UI"/>
      <w:sz w:val="18"/>
      <w:szCs w:val="18"/>
    </w:rPr>
  </w:style>
  <w:style w:type="table" w:styleId="Tabelacomgrade">
    <w:name w:val="Table Grid"/>
    <w:basedOn w:val="Tabelanormal"/>
    <w:uiPriority w:val="39"/>
    <w:rsid w:val="00D007FD"/>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007FD"/>
    <w:pPr>
      <w:pBdr>
        <w:top w:val="nil"/>
        <w:left w:val="nil"/>
        <w:bottom w:val="nil"/>
        <w:right w:val="nil"/>
        <w:between w:val="nil"/>
      </w:pBdr>
      <w:spacing w:after="200" w:line="276" w:lineRule="auto"/>
    </w:pPr>
    <w:rPr>
      <w:rFonts w:ascii="Calibri" w:eastAsia="Calibri" w:hAnsi="Calibri" w:cs="Calibri"/>
      <w:color w:val="000000"/>
      <w:lang w:eastAsia="pt-BR"/>
    </w:rPr>
  </w:style>
  <w:style w:type="paragraph" w:customStyle="1" w:styleId="Default">
    <w:name w:val="Default"/>
    <w:rsid w:val="00474E9E"/>
    <w:pPr>
      <w:autoSpaceDE w:val="0"/>
      <w:autoSpaceDN w:val="0"/>
      <w:adjustRightInd w:val="0"/>
      <w:spacing w:after="0" w:line="240" w:lineRule="auto"/>
    </w:pPr>
    <w:rPr>
      <w:rFonts w:ascii="Calibri" w:eastAsiaTheme="minorEastAsia" w:hAnsi="Calibri" w:cs="Calibri"/>
      <w:color w:val="000000"/>
      <w:sz w:val="24"/>
      <w:szCs w:val="24"/>
      <w:lang w:eastAsia="pt-BR"/>
    </w:rPr>
  </w:style>
  <w:style w:type="character" w:styleId="Hyperlink">
    <w:name w:val="Hyperlink"/>
    <w:basedOn w:val="Fontepargpadro"/>
    <w:uiPriority w:val="99"/>
    <w:rsid w:val="0028114B"/>
    <w:rPr>
      <w:color w:val="0000FF"/>
      <w:u w:val="single"/>
    </w:rPr>
  </w:style>
  <w:style w:type="character" w:customStyle="1" w:styleId="fontstyle01">
    <w:name w:val="fontstyle01"/>
    <w:basedOn w:val="Fontepargpadro"/>
    <w:rsid w:val="0028114B"/>
    <w:rPr>
      <w:rFonts w:ascii="Times New Roman" w:hAnsi="Times New Roman" w:cs="Times New Roman" w:hint="default"/>
      <w:b w:val="0"/>
      <w:bCs w:val="0"/>
      <w:i w:val="0"/>
      <w:iCs w:val="0"/>
      <w:color w:val="000000"/>
      <w:sz w:val="24"/>
      <w:szCs w:val="24"/>
    </w:rPr>
  </w:style>
  <w:style w:type="character" w:customStyle="1" w:styleId="normaltextrun">
    <w:name w:val="normaltextrun"/>
    <w:basedOn w:val="Fontepargpadro"/>
    <w:rsid w:val="009749D1"/>
  </w:style>
  <w:style w:type="table" w:customStyle="1" w:styleId="TabelaSimples52">
    <w:name w:val="Tabela Simples 52"/>
    <w:basedOn w:val="Tabelanormal"/>
    <w:uiPriority w:val="45"/>
    <w:rsid w:val="0033630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e3">
    <w:name w:val="Light List Accent 3"/>
    <w:basedOn w:val="Tabelanormal"/>
    <w:uiPriority w:val="61"/>
    <w:rsid w:val="00BD692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orpodetexto">
    <w:name w:val="Body Text"/>
    <w:basedOn w:val="Normal"/>
    <w:link w:val="CorpodetextoChar"/>
    <w:uiPriority w:val="99"/>
    <w:semiHidden/>
    <w:unhideWhenUsed/>
    <w:rsid w:val="004F2385"/>
    <w:pPr>
      <w:spacing w:after="120" w:line="276" w:lineRule="auto"/>
    </w:pPr>
    <w:rPr>
      <w:rFonts w:eastAsiaTheme="minorEastAsia"/>
      <w:lang w:eastAsia="pt-BR"/>
    </w:rPr>
  </w:style>
  <w:style w:type="character" w:customStyle="1" w:styleId="CorpodetextoChar">
    <w:name w:val="Corpo de texto Char"/>
    <w:basedOn w:val="Fontepargpadro"/>
    <w:link w:val="Corpodetexto"/>
    <w:uiPriority w:val="99"/>
    <w:semiHidden/>
    <w:rsid w:val="004F2385"/>
    <w:rPr>
      <w:rFonts w:eastAsiaTheme="minorEastAsia"/>
      <w:lang w:eastAsia="pt-BR"/>
    </w:rPr>
  </w:style>
  <w:style w:type="paragraph" w:customStyle="1" w:styleId="Normalverdana">
    <w:name w:val="Normal +verdana"/>
    <w:basedOn w:val="Normal"/>
    <w:rsid w:val="008201B1"/>
    <w:pPr>
      <w:suppressAutoHyphens/>
      <w:spacing w:after="0" w:line="240" w:lineRule="auto"/>
    </w:pPr>
    <w:rPr>
      <w:rFonts w:ascii="Arial" w:eastAsia="Times New Roman" w:hAnsi="Arial" w:cs="Arial"/>
      <w:bCs/>
      <w:sz w:val="24"/>
      <w:szCs w:val="24"/>
      <w:lang w:eastAsia="ar-SA"/>
    </w:rPr>
  </w:style>
  <w:style w:type="paragraph" w:customStyle="1" w:styleId="Recuodecorpodetexto21">
    <w:name w:val="Recuo de corpo de texto 21"/>
    <w:basedOn w:val="Normal"/>
    <w:rsid w:val="00C6513C"/>
    <w:pPr>
      <w:suppressAutoHyphens/>
      <w:spacing w:after="0" w:line="240" w:lineRule="auto"/>
      <w:ind w:left="2835"/>
      <w:jc w:val="both"/>
    </w:pPr>
    <w:rPr>
      <w:rFonts w:ascii="Times New Roman" w:eastAsia="Times New Roman" w:hAnsi="Times New Roman" w:cs="Times New Roman"/>
      <w:sz w:val="24"/>
      <w:szCs w:val="24"/>
      <w:lang w:eastAsia="ar-SA"/>
    </w:rPr>
  </w:style>
  <w:style w:type="paragraph" w:styleId="SemEspaamento">
    <w:name w:val="No Spacing"/>
    <w:uiPriority w:val="1"/>
    <w:qFormat/>
    <w:rsid w:val="00D823BC"/>
    <w:pPr>
      <w:spacing w:after="0" w:line="240" w:lineRule="auto"/>
    </w:pPr>
  </w:style>
  <w:style w:type="table" w:customStyle="1" w:styleId="ListaClara-nfase31">
    <w:name w:val="Lista Clara - Ênfase 31"/>
    <w:basedOn w:val="Tabelanormal"/>
    <w:next w:val="ListaClara-nfase3"/>
    <w:uiPriority w:val="61"/>
    <w:rsid w:val="0064720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UnresolvedMention">
    <w:name w:val="Unresolved Mention"/>
    <w:basedOn w:val="Fontepargpadro"/>
    <w:uiPriority w:val="99"/>
    <w:semiHidden/>
    <w:unhideWhenUsed/>
    <w:rsid w:val="00C34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489">
      <w:bodyDiv w:val="1"/>
      <w:marLeft w:val="0"/>
      <w:marRight w:val="0"/>
      <w:marTop w:val="0"/>
      <w:marBottom w:val="0"/>
      <w:divBdr>
        <w:top w:val="none" w:sz="0" w:space="0" w:color="auto"/>
        <w:left w:val="none" w:sz="0" w:space="0" w:color="auto"/>
        <w:bottom w:val="none" w:sz="0" w:space="0" w:color="auto"/>
        <w:right w:val="none" w:sz="0" w:space="0" w:color="auto"/>
      </w:divBdr>
    </w:div>
    <w:div w:id="715542273">
      <w:bodyDiv w:val="1"/>
      <w:marLeft w:val="0"/>
      <w:marRight w:val="0"/>
      <w:marTop w:val="0"/>
      <w:marBottom w:val="0"/>
      <w:divBdr>
        <w:top w:val="none" w:sz="0" w:space="0" w:color="auto"/>
        <w:left w:val="none" w:sz="0" w:space="0" w:color="auto"/>
        <w:bottom w:val="none" w:sz="0" w:space="0" w:color="auto"/>
        <w:right w:val="none" w:sz="0" w:space="0" w:color="auto"/>
      </w:divBdr>
    </w:div>
    <w:div w:id="1783768123">
      <w:bodyDiv w:val="1"/>
      <w:marLeft w:val="0"/>
      <w:marRight w:val="0"/>
      <w:marTop w:val="0"/>
      <w:marBottom w:val="0"/>
      <w:divBdr>
        <w:top w:val="none" w:sz="0" w:space="0" w:color="auto"/>
        <w:left w:val="none" w:sz="0" w:space="0" w:color="auto"/>
        <w:bottom w:val="none" w:sz="0" w:space="0" w:color="auto"/>
        <w:right w:val="none" w:sz="0" w:space="0" w:color="auto"/>
      </w:divBdr>
    </w:div>
    <w:div w:id="21050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9773-324B-4F2A-9427-E9CEFD50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1440</Words>
  <Characters>7782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GABRIELLY AREBALO DO VALE</dc:creator>
  <cp:lastModifiedBy>Giesechely Dinelli Iannuzzi</cp:lastModifiedBy>
  <cp:revision>5</cp:revision>
  <cp:lastPrinted>2022-01-10T16:51:00Z</cp:lastPrinted>
  <dcterms:created xsi:type="dcterms:W3CDTF">2022-06-29T12:13:00Z</dcterms:created>
  <dcterms:modified xsi:type="dcterms:W3CDTF">2022-09-23T10:37:00Z</dcterms:modified>
</cp:coreProperties>
</file>