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024D" w14:textId="5A509008" w:rsidR="00F72C0C" w:rsidRDefault="00C005EE" w:rsidP="00F72C0C">
      <w:pPr>
        <w:tabs>
          <w:tab w:val="left" w:pos="567"/>
        </w:tabs>
        <w:spacing w:before="120" w:after="120" w:line="360" w:lineRule="auto"/>
        <w:ind w:right="-234"/>
        <w:jc w:val="center"/>
        <w:rPr>
          <w:rFonts w:ascii="Arial" w:hAnsi="Arial" w:cs="Arial"/>
          <w:b/>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49024" behindDoc="0" locked="0" layoutInCell="1" allowOverlap="1" wp14:anchorId="07530F7C" wp14:editId="5AF881E6">
                <wp:simplePos x="0" y="0"/>
                <wp:positionH relativeFrom="column">
                  <wp:posOffset>1590675</wp:posOffset>
                </wp:positionH>
                <wp:positionV relativeFrom="paragraph">
                  <wp:posOffset>-106680</wp:posOffset>
                </wp:positionV>
                <wp:extent cx="2212975" cy="252730"/>
                <wp:effectExtent l="0" t="0" r="15875" b="13970"/>
                <wp:wrapSquare wrapText="bothSides"/>
                <wp:docPr id="3"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56741E35"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30F7C" id="_x0000_t202" coordsize="21600,21600" o:spt="202" path="m,l,21600r21600,l21600,xe">
                <v:stroke joinstyle="miter"/>
                <v:path gradientshapeok="t" o:connecttype="rect"/>
              </v:shapetype>
              <v:shape id="Caixa de Texto 15" o:spid="_x0000_s1026" type="#_x0000_t202" style="position:absolute;left:0;text-align:left;margin-left:125.25pt;margin-top:-8.4pt;width:174.25pt;height:19.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">
                <v:textbox>
                  <w:txbxContent>
                    <w:p w14:paraId="56741E35" w14:textId="77777777" w:rsidR="00273ECC" w:rsidRDefault="00273ECC" w:rsidP="00273ECC">
                      <w:pPr>
                        <w:jc w:val="center"/>
                      </w:pPr>
                      <w:r>
                        <w:t>Papel Timbrado da OSC</w:t>
                      </w:r>
                    </w:p>
                  </w:txbxContent>
                </v:textbox>
                <w10:wrap type="square"/>
              </v:shape>
            </w:pict>
          </mc:Fallback>
        </mc:AlternateContent>
      </w:r>
    </w:p>
    <w:p w14:paraId="6F0729E0" w14:textId="6446E9D9" w:rsidR="00273ECC" w:rsidRDefault="00273ECC" w:rsidP="00F72C0C">
      <w:pPr>
        <w:tabs>
          <w:tab w:val="left" w:pos="567"/>
        </w:tabs>
        <w:spacing w:before="120" w:after="120" w:line="360" w:lineRule="auto"/>
        <w:ind w:right="-234"/>
        <w:jc w:val="center"/>
        <w:rPr>
          <w:rFonts w:ascii="Arial" w:hAnsi="Arial" w:cs="Arial"/>
          <w:b/>
        </w:rPr>
      </w:pPr>
    </w:p>
    <w:p w14:paraId="6F9D92EC" w14:textId="1545CA8A" w:rsidR="00273ECC" w:rsidRDefault="00C005EE" w:rsidP="00F72C0C">
      <w:pPr>
        <w:tabs>
          <w:tab w:val="left" w:pos="567"/>
        </w:tabs>
        <w:spacing w:before="120" w:after="120" w:line="360" w:lineRule="auto"/>
        <w:ind w:right="-234"/>
        <w:jc w:val="center"/>
        <w:rPr>
          <w:rFonts w:ascii="Arial" w:hAnsi="Arial" w:cs="Arial"/>
          <w:b/>
          <w:sz w:val="28"/>
          <w:szCs w:val="28"/>
        </w:rPr>
      </w:pPr>
      <w:r w:rsidRPr="00C005EE">
        <w:rPr>
          <w:rFonts w:ascii="Arial" w:hAnsi="Arial" w:cs="Arial"/>
          <w:b/>
          <w:sz w:val="28"/>
          <w:szCs w:val="28"/>
        </w:rPr>
        <w:t>ANEXO IV</w:t>
      </w:r>
    </w:p>
    <w:p w14:paraId="3177D9F0" w14:textId="7FFB8D38" w:rsidR="00C005EE" w:rsidRDefault="00C005EE" w:rsidP="00F72C0C">
      <w:pPr>
        <w:tabs>
          <w:tab w:val="left" w:pos="567"/>
        </w:tabs>
        <w:spacing w:before="120" w:after="120" w:line="360" w:lineRule="auto"/>
        <w:ind w:right="-234"/>
        <w:jc w:val="center"/>
        <w:rPr>
          <w:rFonts w:ascii="Arial" w:hAnsi="Arial" w:cs="Arial"/>
          <w:b/>
          <w:sz w:val="28"/>
          <w:szCs w:val="28"/>
        </w:rPr>
      </w:pPr>
      <w:r>
        <w:rPr>
          <w:rFonts w:ascii="Arial" w:hAnsi="Arial" w:cs="Arial"/>
          <w:b/>
          <w:sz w:val="28"/>
          <w:szCs w:val="28"/>
        </w:rPr>
        <w:t>DECLARAÇÕES</w:t>
      </w:r>
    </w:p>
    <w:p w14:paraId="706596A6" w14:textId="77777777" w:rsidR="00C005EE" w:rsidRPr="00C005EE" w:rsidRDefault="00C005EE" w:rsidP="00F72C0C">
      <w:pPr>
        <w:tabs>
          <w:tab w:val="left" w:pos="567"/>
        </w:tabs>
        <w:spacing w:before="120" w:after="120" w:line="360" w:lineRule="auto"/>
        <w:ind w:right="-234"/>
        <w:jc w:val="center"/>
        <w:rPr>
          <w:rFonts w:ascii="Arial" w:hAnsi="Arial" w:cs="Arial"/>
          <w:b/>
          <w:sz w:val="28"/>
          <w:szCs w:val="28"/>
        </w:rPr>
      </w:pPr>
    </w:p>
    <w:p w14:paraId="6B7304EF" w14:textId="00DE6A38" w:rsidR="00F72C0C" w:rsidRPr="00C005EE" w:rsidRDefault="00F72C0C" w:rsidP="00F72C0C">
      <w:pPr>
        <w:tabs>
          <w:tab w:val="left" w:pos="567"/>
        </w:tabs>
        <w:spacing w:before="120" w:after="120" w:line="360" w:lineRule="auto"/>
        <w:ind w:right="-234"/>
        <w:jc w:val="center"/>
        <w:rPr>
          <w:rFonts w:ascii="Arial" w:hAnsi="Arial" w:cs="Arial"/>
          <w:b/>
          <w:sz w:val="28"/>
          <w:szCs w:val="28"/>
        </w:rPr>
      </w:pPr>
      <w:r w:rsidRPr="00C005EE">
        <w:rPr>
          <w:rFonts w:ascii="Arial" w:hAnsi="Arial" w:cs="Arial"/>
          <w:b/>
          <w:sz w:val="28"/>
          <w:szCs w:val="28"/>
        </w:rPr>
        <w:t>DECLARAÇÃO DA REGULARIDADE DE PRESTAÇÃO DE CONTAS</w:t>
      </w:r>
    </w:p>
    <w:p w14:paraId="5E5ABB65" w14:textId="77777777" w:rsidR="00FB543C" w:rsidRDefault="00F72C0C" w:rsidP="00F72C0C">
      <w:pPr>
        <w:pStyle w:val="PargrafodaLista"/>
        <w:tabs>
          <w:tab w:val="left" w:pos="426"/>
          <w:tab w:val="left" w:pos="567"/>
        </w:tabs>
        <w:spacing w:before="120" w:after="120" w:line="240" w:lineRule="auto"/>
        <w:ind w:left="0" w:right="-232"/>
        <w:jc w:val="both"/>
        <w:rPr>
          <w:rFonts w:ascii="Arial" w:hAnsi="Arial" w:cs="Arial"/>
        </w:rPr>
      </w:pPr>
      <w:r w:rsidRPr="00EE0C89">
        <w:rPr>
          <w:rFonts w:ascii="Arial" w:hAnsi="Arial" w:cs="Arial"/>
        </w:rPr>
        <w:tab/>
      </w:r>
    </w:p>
    <w:p w14:paraId="33A61F11" w14:textId="77777777" w:rsidR="00FB543C" w:rsidRPr="00C005EE" w:rsidRDefault="00FB543C" w:rsidP="00F72C0C">
      <w:pPr>
        <w:pStyle w:val="PargrafodaLista"/>
        <w:tabs>
          <w:tab w:val="left" w:pos="426"/>
          <w:tab w:val="left" w:pos="567"/>
        </w:tabs>
        <w:spacing w:before="120" w:after="120" w:line="240" w:lineRule="auto"/>
        <w:ind w:left="0" w:right="-232"/>
        <w:jc w:val="both"/>
        <w:rPr>
          <w:rFonts w:ascii="Arial" w:hAnsi="Arial" w:cs="Arial"/>
          <w:sz w:val="24"/>
          <w:szCs w:val="24"/>
        </w:rPr>
      </w:pPr>
    </w:p>
    <w:p w14:paraId="3691312C" w14:textId="28D76FCF" w:rsidR="00F72C0C" w:rsidRPr="00C005EE" w:rsidRDefault="00245C11" w:rsidP="00F72C0C">
      <w:pPr>
        <w:pStyle w:val="PargrafodaLista"/>
        <w:tabs>
          <w:tab w:val="left" w:pos="426"/>
          <w:tab w:val="left" w:pos="567"/>
        </w:tabs>
        <w:spacing w:before="120" w:after="120" w:line="240" w:lineRule="auto"/>
        <w:ind w:left="0" w:right="-232"/>
        <w:jc w:val="both"/>
        <w:rPr>
          <w:rFonts w:ascii="Arial" w:hAnsi="Arial" w:cs="Arial"/>
          <w:color w:val="000000"/>
          <w:sz w:val="24"/>
          <w:szCs w:val="24"/>
        </w:rPr>
      </w:pPr>
      <w:r w:rsidRPr="00C005EE">
        <w:rPr>
          <w:rFonts w:ascii="Arial" w:hAnsi="Arial" w:cs="Arial"/>
          <w:sz w:val="24"/>
          <w:szCs w:val="24"/>
        </w:rPr>
        <w:tab/>
      </w:r>
      <w:r w:rsidR="00F72C0C" w:rsidRPr="00C005EE">
        <w:rPr>
          <w:rFonts w:ascii="Arial" w:hAnsi="Arial" w:cs="Arial"/>
          <w:sz w:val="24"/>
          <w:szCs w:val="24"/>
        </w:rPr>
        <w:t>Declaro para os devidos fins, em nome da</w:t>
      </w:r>
      <w:r w:rsidR="00C005EE">
        <w:rPr>
          <w:rFonts w:ascii="Arial" w:hAnsi="Arial" w:cs="Arial"/>
          <w:sz w:val="24"/>
          <w:szCs w:val="24"/>
        </w:rPr>
        <w:t xml:space="preserve"> </w:t>
      </w:r>
      <w:r w:rsidR="00273ECC" w:rsidRPr="00C005EE">
        <w:rPr>
          <w:rFonts w:ascii="Arial" w:hAnsi="Arial" w:cs="Arial"/>
          <w:b/>
          <w:bCs/>
          <w:i/>
          <w:sz w:val="24"/>
          <w:szCs w:val="24"/>
        </w:rPr>
        <w:t>[identificação da organização da sociedade civil – OSC]</w:t>
      </w:r>
      <w:r w:rsidR="00F72C0C" w:rsidRPr="00C005EE">
        <w:rPr>
          <w:rFonts w:ascii="Arial" w:hAnsi="Arial" w:cs="Arial"/>
          <w:sz w:val="24"/>
          <w:szCs w:val="24"/>
        </w:rPr>
        <w:t xml:space="preserve">, de que a Instituição está regular com Prestação de Contas de </w:t>
      </w:r>
      <w:r w:rsidR="00C005EE">
        <w:rPr>
          <w:rFonts w:ascii="Arial" w:hAnsi="Arial" w:cs="Arial"/>
          <w:sz w:val="24"/>
          <w:szCs w:val="24"/>
        </w:rPr>
        <w:t>ajustes</w:t>
      </w:r>
      <w:r w:rsidR="00F72C0C" w:rsidRPr="00C005EE">
        <w:rPr>
          <w:rFonts w:ascii="Arial" w:hAnsi="Arial" w:cs="Arial"/>
          <w:sz w:val="24"/>
          <w:szCs w:val="24"/>
        </w:rPr>
        <w:t xml:space="preserve"> anteriores celebrad</w:t>
      </w:r>
      <w:r w:rsidR="00C005EE">
        <w:rPr>
          <w:rFonts w:ascii="Arial" w:hAnsi="Arial" w:cs="Arial"/>
          <w:sz w:val="24"/>
          <w:szCs w:val="24"/>
        </w:rPr>
        <w:t>o</w:t>
      </w:r>
      <w:r w:rsidR="00F72C0C" w:rsidRPr="00C005EE">
        <w:rPr>
          <w:rFonts w:ascii="Arial" w:hAnsi="Arial" w:cs="Arial"/>
          <w:sz w:val="24"/>
          <w:szCs w:val="24"/>
        </w:rPr>
        <w:t xml:space="preserve">s com a Administração Pública, nos termos </w:t>
      </w:r>
      <w:r w:rsidR="00F72C0C" w:rsidRPr="00C005EE">
        <w:rPr>
          <w:rFonts w:ascii="Arial" w:hAnsi="Arial" w:cs="Arial"/>
          <w:iCs/>
          <w:color w:val="000000"/>
          <w:sz w:val="24"/>
          <w:szCs w:val="24"/>
        </w:rPr>
        <w:t>art. 39, inciso</w:t>
      </w:r>
      <w:r w:rsidR="00C005EE">
        <w:rPr>
          <w:rFonts w:ascii="Arial" w:hAnsi="Arial" w:cs="Arial"/>
          <w:iCs/>
          <w:color w:val="000000"/>
          <w:sz w:val="24"/>
          <w:szCs w:val="24"/>
        </w:rPr>
        <w:t>s</w:t>
      </w:r>
      <w:r w:rsidR="00F72C0C" w:rsidRPr="00C005EE">
        <w:rPr>
          <w:rFonts w:ascii="Arial" w:hAnsi="Arial" w:cs="Arial"/>
          <w:iCs/>
          <w:color w:val="000000"/>
          <w:sz w:val="24"/>
          <w:szCs w:val="24"/>
        </w:rPr>
        <w:t xml:space="preserve"> II</w:t>
      </w:r>
      <w:r w:rsidR="00C005EE">
        <w:rPr>
          <w:rFonts w:ascii="Arial" w:hAnsi="Arial" w:cs="Arial"/>
          <w:iCs/>
          <w:color w:val="000000"/>
          <w:sz w:val="24"/>
          <w:szCs w:val="24"/>
        </w:rPr>
        <w:t xml:space="preserve"> e VI</w:t>
      </w:r>
      <w:r w:rsidR="00F72C0C" w:rsidRPr="00C005EE">
        <w:rPr>
          <w:rFonts w:ascii="Arial" w:hAnsi="Arial" w:cs="Arial"/>
          <w:i/>
          <w:color w:val="000000"/>
          <w:sz w:val="24"/>
          <w:szCs w:val="24"/>
        </w:rPr>
        <w:t xml:space="preserve">, </w:t>
      </w:r>
      <w:r w:rsidR="00F72C0C" w:rsidRPr="00C005EE">
        <w:rPr>
          <w:rFonts w:ascii="Arial" w:hAnsi="Arial" w:cs="Arial"/>
          <w:color w:val="000000"/>
          <w:sz w:val="24"/>
          <w:szCs w:val="24"/>
        </w:rPr>
        <w:t xml:space="preserve">da Lei </w:t>
      </w:r>
      <w:r w:rsidRPr="00C005EE">
        <w:rPr>
          <w:rFonts w:ascii="Arial" w:hAnsi="Arial" w:cs="Arial"/>
          <w:color w:val="000000"/>
          <w:sz w:val="24"/>
          <w:szCs w:val="24"/>
        </w:rPr>
        <w:t xml:space="preserve">Federal </w:t>
      </w:r>
      <w:r w:rsidR="00F72C0C" w:rsidRPr="00C005EE">
        <w:rPr>
          <w:rFonts w:ascii="Arial" w:hAnsi="Arial" w:cs="Arial"/>
          <w:color w:val="000000"/>
          <w:sz w:val="24"/>
          <w:szCs w:val="24"/>
        </w:rPr>
        <w:t>nº 13.019, de 2014.</w:t>
      </w:r>
    </w:p>
    <w:p w14:paraId="6F2EA97B" w14:textId="77777777" w:rsidR="00FB543C" w:rsidRDefault="00FB543C" w:rsidP="00F72C0C">
      <w:pPr>
        <w:tabs>
          <w:tab w:val="left" w:pos="567"/>
        </w:tabs>
        <w:spacing w:before="120" w:after="120" w:line="360" w:lineRule="auto"/>
        <w:ind w:right="-232"/>
        <w:jc w:val="center"/>
        <w:rPr>
          <w:rFonts w:ascii="Arial" w:eastAsia="Calibri,Bold" w:hAnsi="Arial" w:cs="Arial"/>
          <w:color w:val="000000"/>
        </w:rPr>
      </w:pPr>
    </w:p>
    <w:p w14:paraId="733355C8" w14:textId="77777777" w:rsidR="00FB543C" w:rsidRDefault="00FB543C" w:rsidP="00F72C0C">
      <w:pPr>
        <w:tabs>
          <w:tab w:val="left" w:pos="567"/>
        </w:tabs>
        <w:spacing w:before="120" w:after="120" w:line="360" w:lineRule="auto"/>
        <w:ind w:right="-232"/>
        <w:jc w:val="center"/>
        <w:rPr>
          <w:rFonts w:ascii="Arial" w:eastAsia="Calibri,Bold" w:hAnsi="Arial" w:cs="Arial"/>
          <w:color w:val="000000"/>
        </w:rPr>
      </w:pPr>
    </w:p>
    <w:p w14:paraId="1C417A59" w14:textId="77777777" w:rsidR="00FB543C" w:rsidRPr="00C005EE" w:rsidRDefault="00FB543C" w:rsidP="00F72C0C">
      <w:pPr>
        <w:tabs>
          <w:tab w:val="left" w:pos="567"/>
        </w:tabs>
        <w:spacing w:before="120" w:after="120" w:line="360" w:lineRule="auto"/>
        <w:ind w:right="-232"/>
        <w:jc w:val="center"/>
        <w:rPr>
          <w:rFonts w:ascii="Arial" w:eastAsia="Calibri,Bold" w:hAnsi="Arial" w:cs="Arial"/>
          <w:color w:val="000000"/>
          <w:sz w:val="24"/>
          <w:szCs w:val="24"/>
        </w:rPr>
      </w:pPr>
    </w:p>
    <w:p w14:paraId="027283CA" w14:textId="6CF29623" w:rsidR="00273ECC" w:rsidRPr="00C005EE" w:rsidRDefault="00273ECC" w:rsidP="00273ECC">
      <w:pPr>
        <w:tabs>
          <w:tab w:val="left" w:pos="567"/>
        </w:tabs>
        <w:spacing w:before="120" w:after="120" w:line="360" w:lineRule="auto"/>
        <w:ind w:right="-232"/>
        <w:jc w:val="center"/>
        <w:rPr>
          <w:rFonts w:ascii="Arial" w:hAnsi="Arial" w:cs="Arial"/>
          <w:sz w:val="24"/>
          <w:szCs w:val="24"/>
        </w:rPr>
      </w:pPr>
      <w:r w:rsidRPr="00C005EE">
        <w:rPr>
          <w:rFonts w:ascii="Arial" w:hAnsi="Arial" w:cs="Arial"/>
          <w:sz w:val="24"/>
          <w:szCs w:val="24"/>
        </w:rPr>
        <w:t xml:space="preserve">Manaus - AM, ____ de ______________ </w:t>
      </w:r>
      <w:proofErr w:type="spellStart"/>
      <w:r w:rsidRPr="00C005EE">
        <w:rPr>
          <w:rFonts w:ascii="Arial" w:hAnsi="Arial" w:cs="Arial"/>
          <w:sz w:val="24"/>
          <w:szCs w:val="24"/>
        </w:rPr>
        <w:t>de</w:t>
      </w:r>
      <w:proofErr w:type="spellEnd"/>
      <w:r w:rsidRPr="00C005EE">
        <w:rPr>
          <w:rFonts w:ascii="Arial" w:hAnsi="Arial" w:cs="Arial"/>
          <w:sz w:val="24"/>
          <w:szCs w:val="24"/>
        </w:rPr>
        <w:t xml:space="preserve"> 20</w:t>
      </w:r>
      <w:r w:rsidR="00C005EE" w:rsidRPr="00C005EE">
        <w:rPr>
          <w:rFonts w:ascii="Arial" w:hAnsi="Arial" w:cs="Arial"/>
          <w:sz w:val="24"/>
          <w:szCs w:val="24"/>
        </w:rPr>
        <w:t>22</w:t>
      </w:r>
      <w:r w:rsidRPr="00C005EE">
        <w:rPr>
          <w:rFonts w:ascii="Arial" w:hAnsi="Arial" w:cs="Arial"/>
          <w:sz w:val="24"/>
          <w:szCs w:val="24"/>
        </w:rPr>
        <w:t>.</w:t>
      </w:r>
    </w:p>
    <w:p w14:paraId="7E368F7B" w14:textId="77777777" w:rsidR="00273ECC" w:rsidRPr="00C005EE" w:rsidRDefault="00273ECC" w:rsidP="00273ECC">
      <w:pPr>
        <w:tabs>
          <w:tab w:val="left" w:pos="567"/>
        </w:tabs>
        <w:spacing w:before="120" w:after="120" w:line="360" w:lineRule="auto"/>
        <w:ind w:right="-232"/>
        <w:rPr>
          <w:rFonts w:ascii="Arial" w:hAnsi="Arial" w:cs="Arial"/>
          <w:sz w:val="24"/>
          <w:szCs w:val="24"/>
        </w:rPr>
      </w:pPr>
    </w:p>
    <w:p w14:paraId="0E2B5D3F" w14:textId="77777777" w:rsidR="00273ECC" w:rsidRPr="00C005EE" w:rsidRDefault="00273ECC" w:rsidP="00273ECC">
      <w:pPr>
        <w:tabs>
          <w:tab w:val="left" w:pos="567"/>
        </w:tabs>
        <w:spacing w:before="120" w:after="120" w:line="360" w:lineRule="auto"/>
        <w:ind w:right="-232"/>
        <w:rPr>
          <w:rFonts w:ascii="Arial" w:hAnsi="Arial" w:cs="Arial"/>
          <w:sz w:val="24"/>
          <w:szCs w:val="24"/>
        </w:rPr>
      </w:pPr>
    </w:p>
    <w:p w14:paraId="30A4F229" w14:textId="77777777" w:rsidR="00273ECC" w:rsidRPr="00C005EE" w:rsidRDefault="00273ECC" w:rsidP="00273ECC">
      <w:pPr>
        <w:tabs>
          <w:tab w:val="left" w:pos="567"/>
        </w:tabs>
        <w:spacing w:after="0" w:line="240" w:lineRule="auto"/>
        <w:ind w:right="-232"/>
        <w:jc w:val="center"/>
        <w:rPr>
          <w:rFonts w:ascii="Arial" w:hAnsi="Arial" w:cs="Arial"/>
          <w:sz w:val="24"/>
          <w:szCs w:val="24"/>
        </w:rPr>
      </w:pPr>
      <w:r w:rsidRPr="00C005EE">
        <w:rPr>
          <w:rFonts w:ascii="Arial" w:hAnsi="Arial" w:cs="Arial"/>
          <w:sz w:val="24"/>
          <w:szCs w:val="24"/>
        </w:rPr>
        <w:t>...........................................................................................</w:t>
      </w:r>
    </w:p>
    <w:p w14:paraId="42EAD22E" w14:textId="77777777" w:rsidR="00273ECC" w:rsidRPr="00C005EE" w:rsidRDefault="00273ECC" w:rsidP="00273ECC">
      <w:pPr>
        <w:tabs>
          <w:tab w:val="left" w:pos="567"/>
        </w:tabs>
        <w:spacing w:after="0" w:line="240" w:lineRule="auto"/>
        <w:ind w:right="-232"/>
        <w:jc w:val="center"/>
        <w:rPr>
          <w:rFonts w:ascii="Arial" w:hAnsi="Arial" w:cs="Arial"/>
          <w:sz w:val="24"/>
          <w:szCs w:val="24"/>
        </w:rPr>
      </w:pPr>
      <w:r w:rsidRPr="00C005EE">
        <w:rPr>
          <w:rFonts w:ascii="Arial" w:hAnsi="Arial" w:cs="Arial"/>
          <w:sz w:val="24"/>
          <w:szCs w:val="24"/>
        </w:rPr>
        <w:t>(Nome e Cargo do Representante Legal da OSC)</w:t>
      </w:r>
    </w:p>
    <w:p w14:paraId="27A5B338"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AD92E68"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8D61510"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67F2D303"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69960FE0"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3CEBF2E5"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42D211F5"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007CAE2"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5FF02A4"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73150C7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98B341B"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C5A966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A488F6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CB380F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D68913A"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F9828B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B5E319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7A08004" w14:textId="5FB26C7B" w:rsidR="00F72C0C" w:rsidRDefault="00C005EE"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w:lastRenderedPageBreak/>
        <mc:AlternateContent>
          <mc:Choice Requires="wps">
            <w:drawing>
              <wp:anchor distT="45720" distB="45720" distL="114300" distR="114300" simplePos="0" relativeHeight="251650048" behindDoc="0" locked="0" layoutInCell="1" allowOverlap="1" wp14:anchorId="5682C2E8" wp14:editId="3F741209">
                <wp:simplePos x="0" y="0"/>
                <wp:positionH relativeFrom="column">
                  <wp:posOffset>1590675</wp:posOffset>
                </wp:positionH>
                <wp:positionV relativeFrom="paragraph">
                  <wp:posOffset>-63500</wp:posOffset>
                </wp:positionV>
                <wp:extent cx="2212975" cy="252730"/>
                <wp:effectExtent l="0" t="0" r="15875" b="13970"/>
                <wp:wrapSquare wrapText="bothSides"/>
                <wp:docPr id="1"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61BCF15E"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C2E8" id="_x0000_s1027" type="#_x0000_t202" style="position:absolute;left:0;text-align:left;margin-left:125.25pt;margin-top:-5pt;width:174.25pt;height:19.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">
                <v:textbox>
                  <w:txbxContent>
                    <w:p w14:paraId="61BCF15E" w14:textId="77777777" w:rsidR="00273ECC" w:rsidRDefault="00273ECC" w:rsidP="00273ECC">
                      <w:pPr>
                        <w:jc w:val="center"/>
                      </w:pPr>
                      <w:r>
                        <w:t>Papel Timbrado da OSC</w:t>
                      </w:r>
                    </w:p>
                  </w:txbxContent>
                </v:textbox>
                <w10:wrap type="square"/>
              </v:shape>
            </w:pict>
          </mc:Fallback>
        </mc:AlternateContent>
      </w:r>
    </w:p>
    <w:p w14:paraId="335BC1F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22DEB0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69DC5B5" w14:textId="605D632F"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CA4282" w14:textId="02BF0B3C" w:rsidR="00F72C0C" w:rsidRPr="00C005EE" w:rsidRDefault="00F72C0C" w:rsidP="00C005EE">
      <w:pPr>
        <w:autoSpaceDE w:val="0"/>
        <w:autoSpaceDN w:val="0"/>
        <w:adjustRightInd w:val="0"/>
        <w:spacing w:after="0" w:line="240" w:lineRule="auto"/>
        <w:rPr>
          <w:rFonts w:ascii="Arial" w:eastAsia="Calibri,Bold" w:hAnsi="Arial" w:cs="Arial"/>
          <w:b/>
          <w:bCs/>
          <w:color w:val="000000"/>
          <w:sz w:val="28"/>
          <w:szCs w:val="28"/>
        </w:rPr>
      </w:pPr>
    </w:p>
    <w:p w14:paraId="4FBC00F1" w14:textId="77777777" w:rsidR="00B65742" w:rsidRPr="00C005EE" w:rsidRDefault="00B65742" w:rsidP="00F72C0C">
      <w:pPr>
        <w:autoSpaceDE w:val="0"/>
        <w:autoSpaceDN w:val="0"/>
        <w:adjustRightInd w:val="0"/>
        <w:spacing w:after="0" w:line="240" w:lineRule="auto"/>
        <w:jc w:val="center"/>
        <w:rPr>
          <w:rFonts w:ascii="Arial" w:eastAsia="Calibri,Bold" w:hAnsi="Arial" w:cs="Arial"/>
          <w:b/>
          <w:bCs/>
          <w:color w:val="000000"/>
          <w:sz w:val="28"/>
          <w:szCs w:val="28"/>
        </w:rPr>
      </w:pPr>
    </w:p>
    <w:p w14:paraId="7C663D01" w14:textId="0DF37429"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8"/>
          <w:szCs w:val="28"/>
        </w:rPr>
      </w:pPr>
      <w:r w:rsidRPr="00C005EE">
        <w:rPr>
          <w:rFonts w:ascii="Arial" w:eastAsia="Calibri,Bold" w:hAnsi="Arial" w:cs="Arial"/>
          <w:b/>
          <w:bCs/>
          <w:color w:val="000000"/>
          <w:sz w:val="28"/>
          <w:szCs w:val="28"/>
        </w:rPr>
        <w:t>DECLARAÇÃO DE REGULARIDADE DOS DIRIGENTES I</w:t>
      </w:r>
    </w:p>
    <w:p w14:paraId="793F5003" w14:textId="5C43A6DF" w:rsidR="00F72C0C"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2A65A523" w14:textId="77777777" w:rsidR="00F6646C" w:rsidRPr="00C005EE" w:rsidRDefault="00F6646C" w:rsidP="00F72C0C">
      <w:pPr>
        <w:autoSpaceDE w:val="0"/>
        <w:autoSpaceDN w:val="0"/>
        <w:adjustRightInd w:val="0"/>
        <w:spacing w:after="0" w:line="240" w:lineRule="auto"/>
        <w:jc w:val="center"/>
        <w:rPr>
          <w:rFonts w:ascii="Arial" w:eastAsia="Calibri,Bold" w:hAnsi="Arial" w:cs="Arial"/>
          <w:b/>
          <w:bCs/>
          <w:color w:val="000000"/>
          <w:sz w:val="24"/>
          <w:szCs w:val="24"/>
        </w:rPr>
      </w:pPr>
    </w:p>
    <w:p w14:paraId="58AD4D28" w14:textId="77777777" w:rsidR="00FB543C" w:rsidRPr="00C005EE" w:rsidRDefault="00F72C0C" w:rsidP="00F72C0C">
      <w:pPr>
        <w:autoSpaceDE w:val="0"/>
        <w:autoSpaceDN w:val="0"/>
        <w:adjustRightInd w:val="0"/>
        <w:spacing w:after="0" w:line="240" w:lineRule="auto"/>
        <w:jc w:val="both"/>
        <w:rPr>
          <w:rFonts w:ascii="Arial" w:eastAsia="Calibri,Bold" w:hAnsi="Arial" w:cs="Arial"/>
          <w:b/>
          <w:bCs/>
          <w:color w:val="000000"/>
          <w:sz w:val="24"/>
          <w:szCs w:val="24"/>
        </w:rPr>
      </w:pPr>
      <w:r w:rsidRPr="00C005EE">
        <w:rPr>
          <w:rFonts w:ascii="Arial" w:eastAsia="Calibri,Bold" w:hAnsi="Arial" w:cs="Arial"/>
          <w:b/>
          <w:bCs/>
          <w:color w:val="000000"/>
          <w:sz w:val="24"/>
          <w:szCs w:val="24"/>
        </w:rPr>
        <w:tab/>
      </w:r>
    </w:p>
    <w:p w14:paraId="0CED7EA6" w14:textId="4D303605" w:rsidR="00F72C0C" w:rsidRPr="00C005EE" w:rsidRDefault="00B94D74" w:rsidP="004321C8">
      <w:pPr>
        <w:autoSpaceDE w:val="0"/>
        <w:autoSpaceDN w:val="0"/>
        <w:adjustRightInd w:val="0"/>
        <w:spacing w:after="0" w:line="240" w:lineRule="auto"/>
        <w:ind w:firstLine="709"/>
        <w:jc w:val="both"/>
        <w:rPr>
          <w:rFonts w:ascii="Arial" w:eastAsia="Calibri,Bold" w:hAnsi="Arial" w:cs="Arial"/>
          <w:color w:val="000000"/>
          <w:sz w:val="24"/>
          <w:szCs w:val="24"/>
        </w:rPr>
      </w:pPr>
      <w:r w:rsidRPr="00C005EE">
        <w:rPr>
          <w:rFonts w:ascii="Arial" w:eastAsia="Calibri,Bold" w:hAnsi="Arial" w:cs="Arial"/>
          <w:color w:val="000000"/>
          <w:sz w:val="24"/>
          <w:szCs w:val="24"/>
        </w:rPr>
        <w:t xml:space="preserve">Declaro para os devidos fins, em nome da </w:t>
      </w:r>
      <w:r w:rsidRPr="00C005EE">
        <w:rPr>
          <w:rFonts w:ascii="Arial" w:eastAsia="Calibri,Bold" w:hAnsi="Arial" w:cs="Arial"/>
          <w:i/>
          <w:iCs/>
          <w:color w:val="000000"/>
          <w:sz w:val="24"/>
          <w:szCs w:val="24"/>
        </w:rPr>
        <w:t>[identificação da organização da sociedade civil – OSC]</w:t>
      </w:r>
      <w:r w:rsidRPr="00C005EE">
        <w:rPr>
          <w:rFonts w:ascii="Arial" w:eastAsia="Calibri,Bold" w:hAnsi="Arial" w:cs="Arial"/>
          <w:color w:val="000000"/>
          <w:sz w:val="24"/>
          <w:szCs w:val="24"/>
        </w:rPr>
        <w:t xml:space="preserve">, de que a Instituição </w:t>
      </w:r>
      <w:r w:rsidRPr="00C005EE">
        <w:rPr>
          <w:rFonts w:ascii="Arial" w:eastAsia="Calibri,Bold" w:hAnsi="Arial" w:cs="Arial"/>
          <w:b/>
          <w:bCs/>
          <w:color w:val="000000"/>
          <w:sz w:val="24"/>
          <w:szCs w:val="24"/>
        </w:rPr>
        <w:t>não</w:t>
      </w:r>
      <w:r w:rsidRPr="00C005EE">
        <w:rPr>
          <w:rFonts w:ascii="Arial" w:eastAsia="Calibri,Bold" w:hAnsi="Arial" w:cs="Arial"/>
          <w:color w:val="000000"/>
          <w:sz w:val="24"/>
          <w:szCs w:val="24"/>
        </w:rPr>
        <w:t xml:space="preserve"> possui como dirigente membro de Poder ou do Ministério Público, </w:t>
      </w:r>
      <w:r w:rsidR="00C005EE">
        <w:rPr>
          <w:rFonts w:ascii="Arial" w:eastAsia="Calibri,Bold" w:hAnsi="Arial" w:cs="Arial"/>
          <w:color w:val="000000"/>
          <w:sz w:val="24"/>
          <w:szCs w:val="24"/>
        </w:rPr>
        <w:t>ou cônjuge ou companheiro, parentes em linha reta</w:t>
      </w:r>
      <w:r w:rsidR="004321C8">
        <w:rPr>
          <w:rFonts w:ascii="Arial" w:eastAsia="Calibri,Bold" w:hAnsi="Arial" w:cs="Arial"/>
          <w:color w:val="000000"/>
          <w:sz w:val="24"/>
          <w:szCs w:val="24"/>
        </w:rPr>
        <w:t xml:space="preserve">, </w:t>
      </w:r>
      <w:r w:rsidRPr="00C005EE">
        <w:rPr>
          <w:rFonts w:ascii="Arial" w:eastAsia="Calibri,Bold" w:hAnsi="Arial" w:cs="Arial"/>
          <w:color w:val="000000"/>
          <w:sz w:val="24"/>
          <w:szCs w:val="24"/>
        </w:rPr>
        <w:t>colateral ou por afinidade até o 2º grau</w:t>
      </w:r>
      <w:r w:rsidR="004321C8">
        <w:rPr>
          <w:rFonts w:ascii="Arial" w:eastAsia="Calibri,Bold" w:hAnsi="Arial" w:cs="Arial"/>
          <w:color w:val="000000"/>
          <w:sz w:val="24"/>
          <w:szCs w:val="24"/>
        </w:rPr>
        <w:t>.</w:t>
      </w:r>
    </w:p>
    <w:p w14:paraId="0E206E04" w14:textId="77777777" w:rsidR="00F72C0C" w:rsidRPr="00C005E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0D3D2311" w14:textId="77777777" w:rsidR="00FB543C" w:rsidRPr="00C005EE" w:rsidRDefault="00FB543C" w:rsidP="00F72C0C">
      <w:pPr>
        <w:autoSpaceDE w:val="0"/>
        <w:autoSpaceDN w:val="0"/>
        <w:adjustRightInd w:val="0"/>
        <w:spacing w:after="0" w:line="240" w:lineRule="auto"/>
        <w:jc w:val="center"/>
        <w:rPr>
          <w:rFonts w:ascii="Arial" w:eastAsia="Calibri,Bold" w:hAnsi="Arial" w:cs="Arial"/>
          <w:color w:val="000000"/>
          <w:sz w:val="24"/>
          <w:szCs w:val="24"/>
        </w:rPr>
      </w:pPr>
    </w:p>
    <w:p w14:paraId="4404A321" w14:textId="25FBEB01" w:rsidR="00FB543C" w:rsidRPr="00C005EE" w:rsidRDefault="00FB543C" w:rsidP="00F72C0C">
      <w:pPr>
        <w:autoSpaceDE w:val="0"/>
        <w:autoSpaceDN w:val="0"/>
        <w:adjustRightInd w:val="0"/>
        <w:spacing w:after="0" w:line="240" w:lineRule="auto"/>
        <w:jc w:val="center"/>
        <w:rPr>
          <w:rFonts w:ascii="Arial" w:eastAsia="Calibri,Bold" w:hAnsi="Arial" w:cs="Arial"/>
          <w:color w:val="000000"/>
          <w:sz w:val="24"/>
          <w:szCs w:val="24"/>
        </w:rPr>
      </w:pPr>
    </w:p>
    <w:p w14:paraId="4C7339E3" w14:textId="77777777" w:rsidR="00245C11" w:rsidRPr="00C005EE" w:rsidRDefault="00245C11" w:rsidP="00F72C0C">
      <w:pPr>
        <w:autoSpaceDE w:val="0"/>
        <w:autoSpaceDN w:val="0"/>
        <w:adjustRightInd w:val="0"/>
        <w:spacing w:after="0" w:line="240" w:lineRule="auto"/>
        <w:jc w:val="center"/>
        <w:rPr>
          <w:rFonts w:ascii="Arial" w:eastAsia="Calibri,Bold" w:hAnsi="Arial" w:cs="Arial"/>
          <w:color w:val="000000"/>
          <w:sz w:val="24"/>
          <w:szCs w:val="24"/>
        </w:rPr>
      </w:pPr>
    </w:p>
    <w:p w14:paraId="2862DFAC" w14:textId="77777777" w:rsidR="00245C11" w:rsidRPr="00C005EE" w:rsidRDefault="00245C11" w:rsidP="00F72C0C">
      <w:pPr>
        <w:autoSpaceDE w:val="0"/>
        <w:autoSpaceDN w:val="0"/>
        <w:adjustRightInd w:val="0"/>
        <w:spacing w:after="0" w:line="240" w:lineRule="auto"/>
        <w:jc w:val="center"/>
        <w:rPr>
          <w:rFonts w:ascii="Arial" w:eastAsia="Calibri,Bold" w:hAnsi="Arial" w:cs="Arial"/>
          <w:color w:val="000000"/>
          <w:sz w:val="24"/>
          <w:szCs w:val="24"/>
        </w:rPr>
      </w:pPr>
    </w:p>
    <w:p w14:paraId="06D0ED6E" w14:textId="48794BF4" w:rsidR="00ED762C" w:rsidRPr="00C005EE" w:rsidRDefault="00ED762C" w:rsidP="00ED762C">
      <w:pPr>
        <w:tabs>
          <w:tab w:val="left" w:pos="567"/>
        </w:tabs>
        <w:spacing w:before="120" w:after="120" w:line="360" w:lineRule="auto"/>
        <w:ind w:right="-232"/>
        <w:jc w:val="center"/>
        <w:rPr>
          <w:rFonts w:ascii="Arial" w:hAnsi="Arial" w:cs="Arial"/>
          <w:sz w:val="24"/>
          <w:szCs w:val="24"/>
        </w:rPr>
      </w:pPr>
      <w:r w:rsidRPr="00C005EE">
        <w:rPr>
          <w:rFonts w:ascii="Arial" w:hAnsi="Arial" w:cs="Arial"/>
          <w:sz w:val="24"/>
          <w:szCs w:val="24"/>
        </w:rPr>
        <w:t xml:space="preserve">Manaus - AM, ____ de ______________ </w:t>
      </w:r>
      <w:proofErr w:type="spellStart"/>
      <w:r w:rsidRPr="00C005EE">
        <w:rPr>
          <w:rFonts w:ascii="Arial" w:hAnsi="Arial" w:cs="Arial"/>
          <w:sz w:val="24"/>
          <w:szCs w:val="24"/>
        </w:rPr>
        <w:t>de</w:t>
      </w:r>
      <w:proofErr w:type="spellEnd"/>
      <w:r w:rsidRPr="00C005EE">
        <w:rPr>
          <w:rFonts w:ascii="Arial" w:hAnsi="Arial" w:cs="Arial"/>
          <w:sz w:val="24"/>
          <w:szCs w:val="24"/>
        </w:rPr>
        <w:t xml:space="preserve"> 20</w:t>
      </w:r>
      <w:r w:rsidR="00C005EE">
        <w:rPr>
          <w:rFonts w:ascii="Arial" w:hAnsi="Arial" w:cs="Arial"/>
          <w:sz w:val="24"/>
          <w:szCs w:val="24"/>
        </w:rPr>
        <w:t>22</w:t>
      </w:r>
      <w:r w:rsidRPr="00C005EE">
        <w:rPr>
          <w:rFonts w:ascii="Arial" w:hAnsi="Arial" w:cs="Arial"/>
          <w:sz w:val="24"/>
          <w:szCs w:val="24"/>
        </w:rPr>
        <w:t>.</w:t>
      </w:r>
    </w:p>
    <w:p w14:paraId="18314751" w14:textId="77777777" w:rsidR="00ED762C" w:rsidRPr="00C005EE" w:rsidRDefault="00ED762C" w:rsidP="00ED762C">
      <w:pPr>
        <w:tabs>
          <w:tab w:val="left" w:pos="567"/>
        </w:tabs>
        <w:spacing w:before="120" w:after="120" w:line="360" w:lineRule="auto"/>
        <w:ind w:right="-232"/>
        <w:rPr>
          <w:rFonts w:ascii="Arial" w:hAnsi="Arial" w:cs="Arial"/>
          <w:sz w:val="24"/>
          <w:szCs w:val="24"/>
        </w:rPr>
      </w:pPr>
    </w:p>
    <w:p w14:paraId="3589A44D" w14:textId="77777777" w:rsidR="00ED762C" w:rsidRPr="00C005EE" w:rsidRDefault="00ED762C" w:rsidP="00ED762C">
      <w:pPr>
        <w:tabs>
          <w:tab w:val="left" w:pos="567"/>
        </w:tabs>
        <w:spacing w:before="120" w:after="120" w:line="360" w:lineRule="auto"/>
        <w:ind w:right="-232"/>
        <w:rPr>
          <w:rFonts w:ascii="Arial" w:hAnsi="Arial" w:cs="Arial"/>
          <w:sz w:val="24"/>
          <w:szCs w:val="24"/>
        </w:rPr>
      </w:pPr>
    </w:p>
    <w:p w14:paraId="7C70E873" w14:textId="77777777" w:rsidR="00ED762C" w:rsidRPr="00C005EE" w:rsidRDefault="00ED762C" w:rsidP="00ED762C">
      <w:pPr>
        <w:tabs>
          <w:tab w:val="left" w:pos="567"/>
        </w:tabs>
        <w:spacing w:after="0" w:line="240" w:lineRule="auto"/>
        <w:ind w:right="-232"/>
        <w:jc w:val="center"/>
        <w:rPr>
          <w:rFonts w:ascii="Arial" w:hAnsi="Arial" w:cs="Arial"/>
          <w:sz w:val="24"/>
          <w:szCs w:val="24"/>
        </w:rPr>
      </w:pPr>
      <w:r w:rsidRPr="00C005EE">
        <w:rPr>
          <w:rFonts w:ascii="Arial" w:hAnsi="Arial" w:cs="Arial"/>
          <w:sz w:val="24"/>
          <w:szCs w:val="24"/>
        </w:rPr>
        <w:t>...........................................................................................</w:t>
      </w:r>
    </w:p>
    <w:p w14:paraId="129272C0" w14:textId="77777777" w:rsidR="00ED762C" w:rsidRPr="00C005EE" w:rsidRDefault="00ED762C" w:rsidP="00ED762C">
      <w:pPr>
        <w:tabs>
          <w:tab w:val="left" w:pos="567"/>
        </w:tabs>
        <w:spacing w:after="0" w:line="240" w:lineRule="auto"/>
        <w:ind w:right="-232"/>
        <w:jc w:val="center"/>
        <w:rPr>
          <w:rFonts w:ascii="Arial" w:hAnsi="Arial" w:cs="Arial"/>
          <w:sz w:val="24"/>
          <w:szCs w:val="24"/>
        </w:rPr>
      </w:pPr>
      <w:r w:rsidRPr="00C005EE">
        <w:rPr>
          <w:rFonts w:ascii="Arial" w:hAnsi="Arial" w:cs="Arial"/>
          <w:sz w:val="24"/>
          <w:szCs w:val="24"/>
        </w:rPr>
        <w:t>(Nome e Cargo do Representante Legal da OSC)</w:t>
      </w:r>
    </w:p>
    <w:p w14:paraId="1748E3AE" w14:textId="77777777" w:rsidR="00ED762C" w:rsidRPr="00C005EE" w:rsidRDefault="00ED762C" w:rsidP="00ED762C">
      <w:pPr>
        <w:autoSpaceDE w:val="0"/>
        <w:autoSpaceDN w:val="0"/>
        <w:adjustRightInd w:val="0"/>
        <w:spacing w:after="0" w:line="240" w:lineRule="auto"/>
        <w:jc w:val="center"/>
        <w:rPr>
          <w:rFonts w:ascii="Arial" w:eastAsia="Calibri,Bold" w:hAnsi="Arial" w:cs="Arial"/>
          <w:b/>
          <w:bCs/>
          <w:color w:val="000000"/>
          <w:sz w:val="24"/>
          <w:szCs w:val="24"/>
        </w:rPr>
      </w:pPr>
    </w:p>
    <w:p w14:paraId="668DF6DE" w14:textId="29CBB44E" w:rsidR="00245C11" w:rsidRPr="00EE0C89" w:rsidRDefault="00245C11" w:rsidP="00245C11">
      <w:pPr>
        <w:tabs>
          <w:tab w:val="left" w:pos="567"/>
        </w:tabs>
        <w:spacing w:after="0" w:line="240" w:lineRule="auto"/>
        <w:ind w:right="-232"/>
        <w:jc w:val="center"/>
        <w:rPr>
          <w:rFonts w:ascii="Arial" w:hAnsi="Arial" w:cs="Arial"/>
        </w:rPr>
      </w:pPr>
    </w:p>
    <w:p w14:paraId="6F449D74" w14:textId="77777777" w:rsidR="00245C11" w:rsidRDefault="00245C11" w:rsidP="00245C11">
      <w:pPr>
        <w:autoSpaceDE w:val="0"/>
        <w:autoSpaceDN w:val="0"/>
        <w:adjustRightInd w:val="0"/>
        <w:spacing w:after="0" w:line="240" w:lineRule="auto"/>
        <w:jc w:val="center"/>
        <w:rPr>
          <w:rFonts w:ascii="Arial" w:eastAsia="Calibri,Bold" w:hAnsi="Arial" w:cs="Arial"/>
          <w:b/>
          <w:bCs/>
          <w:color w:val="000000"/>
        </w:rPr>
      </w:pPr>
    </w:p>
    <w:p w14:paraId="5345A07C"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312A86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784D9F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EAB11C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3D6D85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436468A"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13CFA2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B561BE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178AC4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751CD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0DF6AA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60B2B4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588663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CC6058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3CED2B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07601E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A33014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1C6152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7276BA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E5B20F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90BADD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01A023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0D35596" w14:textId="55500855" w:rsidR="00F72C0C" w:rsidRDefault="005B6CA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51072" behindDoc="0" locked="0" layoutInCell="1" allowOverlap="1" wp14:anchorId="21305576" wp14:editId="7025D721">
                <wp:simplePos x="0" y="0"/>
                <wp:positionH relativeFrom="column">
                  <wp:posOffset>1733550</wp:posOffset>
                </wp:positionH>
                <wp:positionV relativeFrom="paragraph">
                  <wp:posOffset>-136525</wp:posOffset>
                </wp:positionV>
                <wp:extent cx="2212975" cy="252730"/>
                <wp:effectExtent l="0" t="0" r="15875" b="13970"/>
                <wp:wrapSquare wrapText="bothSides"/>
                <wp:docPr id="2"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848D759"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05576" id="_x0000_s1028" type="#_x0000_t202" style="position:absolute;left:0;text-align:left;margin-left:136.5pt;margin-top:-10.75pt;width:174.25pt;height:19.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">
                <v:textbox>
                  <w:txbxContent>
                    <w:p w14:paraId="4848D759" w14:textId="77777777" w:rsidR="00273ECC" w:rsidRDefault="00273ECC" w:rsidP="00273ECC">
                      <w:pPr>
                        <w:jc w:val="center"/>
                      </w:pPr>
                      <w:r>
                        <w:t>Papel Timbrado da OSC</w:t>
                      </w:r>
                    </w:p>
                  </w:txbxContent>
                </v:textbox>
                <w10:wrap type="square"/>
              </v:shape>
            </w:pict>
          </mc:Fallback>
        </mc:AlternateContent>
      </w:r>
    </w:p>
    <w:p w14:paraId="26874D6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08A3F21" w14:textId="32ED512D"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C5F6F7A" w14:textId="77777777" w:rsidR="00022ED8" w:rsidRDefault="00022ED8" w:rsidP="000B7C88">
      <w:pPr>
        <w:autoSpaceDE w:val="0"/>
        <w:autoSpaceDN w:val="0"/>
        <w:adjustRightInd w:val="0"/>
        <w:spacing w:after="0" w:line="240" w:lineRule="auto"/>
        <w:rPr>
          <w:rFonts w:ascii="Arial" w:eastAsia="Calibri,Bold" w:hAnsi="Arial" w:cs="Arial"/>
          <w:b/>
          <w:bCs/>
          <w:color w:val="000000"/>
        </w:rPr>
      </w:pPr>
    </w:p>
    <w:p w14:paraId="266811CC"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1310A282"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02B3D341" w14:textId="017F7DFA" w:rsidR="00F72C0C" w:rsidRPr="000B7C88" w:rsidRDefault="00F72C0C" w:rsidP="00F72C0C">
      <w:pPr>
        <w:autoSpaceDE w:val="0"/>
        <w:autoSpaceDN w:val="0"/>
        <w:adjustRightInd w:val="0"/>
        <w:spacing w:after="0" w:line="240" w:lineRule="auto"/>
        <w:jc w:val="center"/>
        <w:rPr>
          <w:rFonts w:ascii="Arial" w:eastAsia="Calibri,Bold" w:hAnsi="Arial" w:cs="Arial"/>
          <w:b/>
          <w:bCs/>
          <w:color w:val="000000"/>
          <w:sz w:val="28"/>
          <w:szCs w:val="28"/>
        </w:rPr>
      </w:pPr>
      <w:r w:rsidRPr="000B7C88">
        <w:rPr>
          <w:rFonts w:ascii="Arial" w:eastAsia="Calibri,Bold" w:hAnsi="Arial" w:cs="Arial"/>
          <w:b/>
          <w:bCs/>
          <w:color w:val="000000"/>
          <w:sz w:val="28"/>
          <w:szCs w:val="28"/>
        </w:rPr>
        <w:t>DECLARAÇÃO DE REGULARIDADE DOS DIRIGENTES II</w:t>
      </w:r>
    </w:p>
    <w:p w14:paraId="47BC2846"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AF4A72D" w14:textId="4197D026" w:rsidR="00022ED8"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78190CA8" w14:textId="77777777" w:rsidR="00F6646C" w:rsidRDefault="00F6646C" w:rsidP="00F72C0C">
      <w:pPr>
        <w:autoSpaceDE w:val="0"/>
        <w:autoSpaceDN w:val="0"/>
        <w:adjustRightInd w:val="0"/>
        <w:spacing w:after="0" w:line="240" w:lineRule="auto"/>
        <w:jc w:val="both"/>
        <w:rPr>
          <w:rFonts w:ascii="Arial" w:eastAsia="Calibri,Bold" w:hAnsi="Arial" w:cs="Arial"/>
          <w:b/>
          <w:bCs/>
          <w:color w:val="000000"/>
        </w:rPr>
      </w:pPr>
    </w:p>
    <w:p w14:paraId="6CA2B956" w14:textId="77777777" w:rsidR="00022ED8" w:rsidRDefault="00022ED8" w:rsidP="00022ED8">
      <w:pPr>
        <w:autoSpaceDE w:val="0"/>
        <w:autoSpaceDN w:val="0"/>
        <w:adjustRightInd w:val="0"/>
        <w:spacing w:after="0" w:line="240" w:lineRule="auto"/>
        <w:ind w:firstLine="709"/>
        <w:jc w:val="both"/>
        <w:rPr>
          <w:rFonts w:ascii="Arial" w:eastAsia="Calibri,Bold" w:hAnsi="Arial" w:cs="Arial"/>
          <w:color w:val="000000"/>
        </w:rPr>
      </w:pPr>
    </w:p>
    <w:p w14:paraId="705AC188" w14:textId="4D4D7547" w:rsidR="005B6CAC" w:rsidRPr="005B6CAC" w:rsidRDefault="00F72C0C" w:rsidP="00022ED8">
      <w:pPr>
        <w:autoSpaceDE w:val="0"/>
        <w:autoSpaceDN w:val="0"/>
        <w:adjustRightInd w:val="0"/>
        <w:spacing w:after="0" w:line="240" w:lineRule="auto"/>
        <w:ind w:firstLine="709"/>
        <w:jc w:val="both"/>
        <w:rPr>
          <w:rFonts w:ascii="Arial" w:eastAsia="Calibri,Bold" w:hAnsi="Arial" w:cs="Arial"/>
          <w:color w:val="000000"/>
          <w:sz w:val="24"/>
          <w:szCs w:val="24"/>
        </w:rPr>
      </w:pPr>
      <w:r w:rsidRPr="005B6CAC">
        <w:rPr>
          <w:rFonts w:ascii="Arial" w:eastAsia="Calibri,Bold" w:hAnsi="Arial" w:cs="Arial"/>
          <w:color w:val="000000"/>
          <w:sz w:val="24"/>
          <w:szCs w:val="24"/>
        </w:rPr>
        <w:t xml:space="preserve">Declaro para os devidos fins, em nome da </w:t>
      </w:r>
      <w:r w:rsidR="00273ECC" w:rsidRPr="005B6CAC">
        <w:rPr>
          <w:rFonts w:ascii="Arial" w:hAnsi="Arial" w:cs="Arial"/>
          <w:b/>
          <w:bCs/>
          <w:i/>
          <w:sz w:val="24"/>
          <w:szCs w:val="24"/>
        </w:rPr>
        <w:t>[identificação da organização da sociedade civil – OSC]</w:t>
      </w:r>
      <w:r w:rsidR="00022ED8" w:rsidRPr="005B6CAC">
        <w:rPr>
          <w:rFonts w:ascii="Arial" w:eastAsia="Calibri,Bold" w:hAnsi="Arial" w:cs="Arial"/>
          <w:color w:val="000000"/>
          <w:sz w:val="24"/>
          <w:szCs w:val="24"/>
        </w:rPr>
        <w:t xml:space="preserve">, </w:t>
      </w:r>
      <w:r w:rsidR="005B6CAC" w:rsidRPr="005B6CAC">
        <w:rPr>
          <w:rFonts w:ascii="Arial" w:eastAsia="Calibri,Bold" w:hAnsi="Arial" w:cs="Arial"/>
          <w:color w:val="000000"/>
          <w:sz w:val="24"/>
          <w:szCs w:val="24"/>
        </w:rPr>
        <w:t xml:space="preserve">de </w:t>
      </w:r>
      <w:r w:rsidRPr="005B6CAC">
        <w:rPr>
          <w:rFonts w:ascii="Arial" w:eastAsia="Calibri,Bold" w:hAnsi="Arial" w:cs="Arial"/>
          <w:color w:val="000000"/>
          <w:sz w:val="24"/>
          <w:szCs w:val="24"/>
        </w:rPr>
        <w:t>que</w:t>
      </w:r>
      <w:r w:rsidR="00022ED8" w:rsidRPr="005B6CAC">
        <w:rPr>
          <w:rFonts w:ascii="Arial" w:eastAsia="Calibri,Bold" w:hAnsi="Arial" w:cs="Arial"/>
          <w:color w:val="000000"/>
          <w:sz w:val="24"/>
          <w:szCs w:val="24"/>
        </w:rPr>
        <w:t xml:space="preserve"> a Instituição não possui </w:t>
      </w:r>
      <w:r w:rsidR="005B6CAC" w:rsidRPr="005B6CAC">
        <w:rPr>
          <w:rFonts w:ascii="Arial" w:eastAsia="Calibri,Bold" w:hAnsi="Arial" w:cs="Arial"/>
          <w:color w:val="000000"/>
          <w:sz w:val="24"/>
          <w:szCs w:val="24"/>
        </w:rPr>
        <w:t>entre seus dirigentes pessoa:</w:t>
      </w:r>
    </w:p>
    <w:p w14:paraId="2F9900BB" w14:textId="77777777" w:rsidR="005B6CAC" w:rsidRPr="005B6CAC" w:rsidRDefault="005B6CAC" w:rsidP="00022ED8">
      <w:pPr>
        <w:autoSpaceDE w:val="0"/>
        <w:autoSpaceDN w:val="0"/>
        <w:adjustRightInd w:val="0"/>
        <w:spacing w:after="0" w:line="240" w:lineRule="auto"/>
        <w:ind w:firstLine="709"/>
        <w:jc w:val="both"/>
        <w:rPr>
          <w:rFonts w:ascii="Arial" w:eastAsia="Calibri,Bold" w:hAnsi="Arial" w:cs="Arial"/>
          <w:color w:val="000000"/>
          <w:sz w:val="24"/>
          <w:szCs w:val="24"/>
        </w:rPr>
      </w:pPr>
    </w:p>
    <w:p w14:paraId="1007E7DB" w14:textId="1A567715" w:rsidR="005B6CAC" w:rsidRPr="005B6CAC" w:rsidRDefault="005B6CAC" w:rsidP="00022ED8">
      <w:pPr>
        <w:autoSpaceDE w:val="0"/>
        <w:autoSpaceDN w:val="0"/>
        <w:adjustRightInd w:val="0"/>
        <w:spacing w:after="0" w:line="240" w:lineRule="auto"/>
        <w:ind w:firstLine="709"/>
        <w:jc w:val="both"/>
        <w:rPr>
          <w:rFonts w:ascii="Arial" w:eastAsia="Calibri,Bold" w:hAnsi="Arial" w:cs="Arial"/>
          <w:color w:val="000000"/>
          <w:sz w:val="24"/>
          <w:szCs w:val="24"/>
        </w:rPr>
      </w:pPr>
    </w:p>
    <w:p w14:paraId="02230ECA" w14:textId="5A6A6F8A" w:rsidR="005B6CAC" w:rsidRPr="005B6CAC" w:rsidRDefault="005B6CAC" w:rsidP="005B6CAC">
      <w:pPr>
        <w:pStyle w:val="PargrafodaLista"/>
        <w:numPr>
          <w:ilvl w:val="0"/>
          <w:numId w:val="5"/>
        </w:numPr>
        <w:autoSpaceDE w:val="0"/>
        <w:autoSpaceDN w:val="0"/>
        <w:adjustRightInd w:val="0"/>
        <w:spacing w:after="0" w:line="360" w:lineRule="auto"/>
        <w:ind w:left="1066" w:hanging="357"/>
        <w:contextualSpacing w:val="0"/>
        <w:jc w:val="both"/>
        <w:rPr>
          <w:rFonts w:ascii="Arial" w:eastAsia="Calibri,Bold" w:hAnsi="Arial" w:cs="Arial"/>
          <w:color w:val="000000"/>
          <w:sz w:val="24"/>
          <w:szCs w:val="24"/>
        </w:rPr>
      </w:pPr>
      <w:r w:rsidRPr="005B6CAC">
        <w:rPr>
          <w:rFonts w:ascii="Arial" w:eastAsia="Calibri,Bold" w:hAnsi="Arial" w:cs="Arial"/>
          <w:color w:val="000000"/>
          <w:sz w:val="24"/>
          <w:szCs w:val="24"/>
        </w:rPr>
        <w:t>Cujas contas relativas a parcerias tenham sido julgadas irregulares ou rejeitadas por Tribunal ou Conselho de Contas de qualquer esfera da Federação, em decisão irrecorrível, nos últimos oito anos;</w:t>
      </w:r>
    </w:p>
    <w:p w14:paraId="4045EE14" w14:textId="04E61F9E" w:rsidR="005B6CAC" w:rsidRPr="005B6CAC" w:rsidRDefault="005B6CAC" w:rsidP="005B6CAC">
      <w:pPr>
        <w:pStyle w:val="PargrafodaLista"/>
        <w:numPr>
          <w:ilvl w:val="0"/>
          <w:numId w:val="5"/>
        </w:numPr>
        <w:autoSpaceDE w:val="0"/>
        <w:autoSpaceDN w:val="0"/>
        <w:adjustRightInd w:val="0"/>
        <w:spacing w:after="0" w:line="360" w:lineRule="auto"/>
        <w:ind w:left="1066" w:hanging="357"/>
        <w:contextualSpacing w:val="0"/>
        <w:jc w:val="both"/>
        <w:rPr>
          <w:rFonts w:ascii="Arial" w:eastAsia="Calibri,Bold" w:hAnsi="Arial" w:cs="Arial"/>
          <w:color w:val="000000"/>
          <w:sz w:val="24"/>
          <w:szCs w:val="24"/>
        </w:rPr>
      </w:pPr>
      <w:r w:rsidRPr="005B6CAC">
        <w:rPr>
          <w:rFonts w:ascii="Arial" w:eastAsia="Calibri,Bold" w:hAnsi="Arial" w:cs="Arial"/>
          <w:color w:val="000000"/>
          <w:sz w:val="24"/>
          <w:szCs w:val="24"/>
        </w:rPr>
        <w:t>Julgada irresponsável por falta grave e inabilitada para o exercício de cargo em comissão ou função de confiança, enquanto durar a inabilitação;</w:t>
      </w:r>
    </w:p>
    <w:p w14:paraId="0B579890" w14:textId="1AE90EEA" w:rsidR="005B6CAC" w:rsidRPr="005B6CAC" w:rsidRDefault="005B6CAC" w:rsidP="005B6CAC">
      <w:pPr>
        <w:pStyle w:val="PargrafodaLista"/>
        <w:numPr>
          <w:ilvl w:val="0"/>
          <w:numId w:val="5"/>
        </w:numPr>
        <w:autoSpaceDE w:val="0"/>
        <w:autoSpaceDN w:val="0"/>
        <w:adjustRightInd w:val="0"/>
        <w:spacing w:after="0" w:line="360" w:lineRule="auto"/>
        <w:ind w:left="1066" w:hanging="357"/>
        <w:contextualSpacing w:val="0"/>
        <w:jc w:val="both"/>
        <w:rPr>
          <w:rFonts w:ascii="Arial" w:eastAsia="Calibri,Bold" w:hAnsi="Arial" w:cs="Arial"/>
          <w:color w:val="000000"/>
          <w:sz w:val="24"/>
          <w:szCs w:val="24"/>
        </w:rPr>
      </w:pPr>
      <w:r w:rsidRPr="005B6CAC">
        <w:rPr>
          <w:rFonts w:ascii="Arial" w:eastAsia="Calibri,Bold" w:hAnsi="Arial" w:cs="Arial"/>
          <w:color w:val="000000"/>
          <w:sz w:val="24"/>
          <w:szCs w:val="24"/>
        </w:rPr>
        <w:t>Considerada responsável por ato de improbidade, enquanto durarem os prazos estabelecidos nos incisos I, II e III do art. 12 da Lei nº 8.429, de 2 de junho de 1992.</w:t>
      </w:r>
    </w:p>
    <w:p w14:paraId="1CB1AEBD" w14:textId="77777777" w:rsidR="005B6CAC" w:rsidRPr="005B6CAC" w:rsidRDefault="005B6CAC" w:rsidP="005B6CAC">
      <w:pPr>
        <w:autoSpaceDE w:val="0"/>
        <w:autoSpaceDN w:val="0"/>
        <w:adjustRightInd w:val="0"/>
        <w:spacing w:after="0" w:line="360" w:lineRule="auto"/>
        <w:ind w:firstLine="709"/>
        <w:jc w:val="both"/>
        <w:rPr>
          <w:rFonts w:ascii="Arial" w:eastAsia="Calibri,Bold" w:hAnsi="Arial" w:cs="Arial"/>
          <w:color w:val="000000"/>
          <w:sz w:val="24"/>
          <w:szCs w:val="24"/>
        </w:rPr>
      </w:pPr>
    </w:p>
    <w:p w14:paraId="6B1BEEAF" w14:textId="77777777" w:rsidR="00F72C0C" w:rsidRPr="005B6CAC" w:rsidRDefault="00F72C0C" w:rsidP="00B67D0D">
      <w:pPr>
        <w:autoSpaceDE w:val="0"/>
        <w:autoSpaceDN w:val="0"/>
        <w:adjustRightInd w:val="0"/>
        <w:spacing w:after="0" w:line="240" w:lineRule="auto"/>
        <w:jc w:val="both"/>
        <w:rPr>
          <w:rFonts w:ascii="Arial" w:eastAsia="Calibri,Bold" w:hAnsi="Arial" w:cs="Arial"/>
          <w:color w:val="000000"/>
          <w:sz w:val="24"/>
          <w:szCs w:val="24"/>
        </w:rPr>
      </w:pPr>
    </w:p>
    <w:p w14:paraId="29A0A836" w14:textId="77777777" w:rsidR="00F72C0C" w:rsidRPr="005B6CAC" w:rsidRDefault="00F72C0C" w:rsidP="00F72C0C">
      <w:pPr>
        <w:autoSpaceDE w:val="0"/>
        <w:autoSpaceDN w:val="0"/>
        <w:adjustRightInd w:val="0"/>
        <w:spacing w:after="0" w:line="240" w:lineRule="auto"/>
        <w:jc w:val="both"/>
        <w:rPr>
          <w:rFonts w:ascii="Arial" w:eastAsia="Calibri,Bold" w:hAnsi="Arial" w:cs="Arial"/>
          <w:color w:val="000000"/>
          <w:sz w:val="24"/>
          <w:szCs w:val="24"/>
        </w:rPr>
      </w:pPr>
    </w:p>
    <w:p w14:paraId="1361E42E" w14:textId="77777777" w:rsidR="00F72C0C" w:rsidRPr="005B6CAC"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r w:rsidRPr="005B6CAC">
        <w:rPr>
          <w:rFonts w:ascii="Arial" w:eastAsia="Calibri,Bold" w:hAnsi="Arial" w:cs="Arial"/>
          <w:b/>
          <w:bCs/>
          <w:color w:val="000000"/>
          <w:sz w:val="24"/>
          <w:szCs w:val="24"/>
        </w:rPr>
        <w:tab/>
      </w:r>
    </w:p>
    <w:p w14:paraId="625338F7" w14:textId="2A54143F" w:rsidR="00ED762C" w:rsidRPr="005B6CAC" w:rsidRDefault="00ED762C" w:rsidP="00ED762C">
      <w:pPr>
        <w:tabs>
          <w:tab w:val="left" w:pos="567"/>
        </w:tabs>
        <w:spacing w:before="120" w:after="120" w:line="360" w:lineRule="auto"/>
        <w:ind w:right="-232"/>
        <w:jc w:val="center"/>
        <w:rPr>
          <w:rFonts w:ascii="Arial" w:hAnsi="Arial" w:cs="Arial"/>
          <w:sz w:val="24"/>
          <w:szCs w:val="24"/>
        </w:rPr>
      </w:pPr>
      <w:r w:rsidRPr="005B6CAC">
        <w:rPr>
          <w:rFonts w:ascii="Arial" w:hAnsi="Arial" w:cs="Arial"/>
          <w:sz w:val="24"/>
          <w:szCs w:val="24"/>
        </w:rPr>
        <w:t xml:space="preserve">Manaus - AM, ____ de ______________ </w:t>
      </w:r>
      <w:proofErr w:type="spellStart"/>
      <w:r w:rsidRPr="005B6CAC">
        <w:rPr>
          <w:rFonts w:ascii="Arial" w:hAnsi="Arial" w:cs="Arial"/>
          <w:sz w:val="24"/>
          <w:szCs w:val="24"/>
        </w:rPr>
        <w:t>de</w:t>
      </w:r>
      <w:proofErr w:type="spellEnd"/>
      <w:r w:rsidRPr="005B6CAC">
        <w:rPr>
          <w:rFonts w:ascii="Arial" w:hAnsi="Arial" w:cs="Arial"/>
          <w:sz w:val="24"/>
          <w:szCs w:val="24"/>
        </w:rPr>
        <w:t xml:space="preserve"> 20</w:t>
      </w:r>
      <w:r w:rsidR="005B6CAC" w:rsidRPr="005B6CAC">
        <w:rPr>
          <w:rFonts w:ascii="Arial" w:hAnsi="Arial" w:cs="Arial"/>
          <w:sz w:val="24"/>
          <w:szCs w:val="24"/>
        </w:rPr>
        <w:t>22</w:t>
      </w:r>
      <w:r w:rsidR="00663858">
        <w:rPr>
          <w:rFonts w:ascii="Arial" w:hAnsi="Arial" w:cs="Arial"/>
          <w:sz w:val="24"/>
          <w:szCs w:val="24"/>
        </w:rPr>
        <w:t>.</w:t>
      </w:r>
    </w:p>
    <w:p w14:paraId="2DBD42C2" w14:textId="77777777" w:rsidR="00ED762C" w:rsidRPr="005B6CAC" w:rsidRDefault="00ED762C" w:rsidP="00ED762C">
      <w:pPr>
        <w:tabs>
          <w:tab w:val="left" w:pos="567"/>
        </w:tabs>
        <w:spacing w:before="120" w:after="120" w:line="360" w:lineRule="auto"/>
        <w:ind w:right="-232"/>
        <w:rPr>
          <w:rFonts w:ascii="Arial" w:hAnsi="Arial" w:cs="Arial"/>
          <w:sz w:val="24"/>
          <w:szCs w:val="24"/>
        </w:rPr>
      </w:pPr>
    </w:p>
    <w:p w14:paraId="50B6DCF3" w14:textId="77777777" w:rsidR="00ED762C" w:rsidRPr="005B6CAC" w:rsidRDefault="00ED762C" w:rsidP="00ED762C">
      <w:pPr>
        <w:tabs>
          <w:tab w:val="left" w:pos="567"/>
        </w:tabs>
        <w:spacing w:before="120" w:after="120" w:line="360" w:lineRule="auto"/>
        <w:ind w:right="-232"/>
        <w:rPr>
          <w:rFonts w:ascii="Arial" w:hAnsi="Arial" w:cs="Arial"/>
          <w:sz w:val="24"/>
          <w:szCs w:val="24"/>
        </w:rPr>
      </w:pPr>
    </w:p>
    <w:p w14:paraId="12473344" w14:textId="77777777" w:rsidR="00ED762C" w:rsidRPr="005B6CAC" w:rsidRDefault="00ED762C" w:rsidP="00ED762C">
      <w:pPr>
        <w:tabs>
          <w:tab w:val="left" w:pos="567"/>
        </w:tabs>
        <w:spacing w:after="0" w:line="240" w:lineRule="auto"/>
        <w:ind w:right="-232"/>
        <w:jc w:val="center"/>
        <w:rPr>
          <w:rFonts w:ascii="Arial" w:hAnsi="Arial" w:cs="Arial"/>
          <w:sz w:val="24"/>
          <w:szCs w:val="24"/>
        </w:rPr>
      </w:pPr>
      <w:r w:rsidRPr="005B6CAC">
        <w:rPr>
          <w:rFonts w:ascii="Arial" w:hAnsi="Arial" w:cs="Arial"/>
          <w:sz w:val="24"/>
          <w:szCs w:val="24"/>
        </w:rPr>
        <w:t>...........................................................................................</w:t>
      </w:r>
    </w:p>
    <w:p w14:paraId="50867B23" w14:textId="77777777" w:rsidR="00ED762C" w:rsidRPr="005B6CAC" w:rsidRDefault="00ED762C" w:rsidP="00ED762C">
      <w:pPr>
        <w:tabs>
          <w:tab w:val="left" w:pos="567"/>
        </w:tabs>
        <w:spacing w:after="0" w:line="240" w:lineRule="auto"/>
        <w:ind w:right="-232"/>
        <w:jc w:val="center"/>
        <w:rPr>
          <w:rFonts w:ascii="Arial" w:hAnsi="Arial" w:cs="Arial"/>
          <w:sz w:val="24"/>
          <w:szCs w:val="24"/>
        </w:rPr>
      </w:pPr>
      <w:r w:rsidRPr="005B6CAC">
        <w:rPr>
          <w:rFonts w:ascii="Arial" w:hAnsi="Arial" w:cs="Arial"/>
          <w:sz w:val="24"/>
          <w:szCs w:val="24"/>
        </w:rPr>
        <w:t>(Nome e Cargo do Representante Legal da OSC)</w:t>
      </w:r>
    </w:p>
    <w:p w14:paraId="522ED9D6" w14:textId="77777777" w:rsidR="00ED762C" w:rsidRPr="005B6CAC" w:rsidRDefault="00ED762C" w:rsidP="00ED762C">
      <w:pPr>
        <w:autoSpaceDE w:val="0"/>
        <w:autoSpaceDN w:val="0"/>
        <w:adjustRightInd w:val="0"/>
        <w:spacing w:after="0" w:line="240" w:lineRule="auto"/>
        <w:jc w:val="center"/>
        <w:rPr>
          <w:rFonts w:ascii="Arial" w:eastAsia="Calibri,Bold" w:hAnsi="Arial" w:cs="Arial"/>
          <w:b/>
          <w:bCs/>
          <w:color w:val="000000"/>
          <w:sz w:val="24"/>
          <w:szCs w:val="24"/>
        </w:rPr>
      </w:pPr>
    </w:p>
    <w:p w14:paraId="004D812F" w14:textId="77777777" w:rsidR="00022ED8" w:rsidRPr="005B6CAC" w:rsidRDefault="00022ED8" w:rsidP="00022ED8">
      <w:pPr>
        <w:autoSpaceDE w:val="0"/>
        <w:autoSpaceDN w:val="0"/>
        <w:adjustRightInd w:val="0"/>
        <w:spacing w:after="0" w:line="240" w:lineRule="auto"/>
        <w:jc w:val="center"/>
        <w:rPr>
          <w:rFonts w:ascii="Arial" w:eastAsia="Calibri,Bold" w:hAnsi="Arial" w:cs="Arial"/>
          <w:b/>
          <w:bCs/>
          <w:color w:val="000000"/>
          <w:sz w:val="24"/>
          <w:szCs w:val="24"/>
        </w:rPr>
      </w:pPr>
    </w:p>
    <w:p w14:paraId="335598E5" w14:textId="77777777" w:rsidR="00F72C0C" w:rsidRPr="005B6CAC"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75D748C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F10E8D7" w14:textId="4D28E502"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73D2F449" w14:textId="7407747A" w:rsidR="000B7C88" w:rsidRDefault="000B7C88" w:rsidP="00F72C0C">
      <w:pPr>
        <w:autoSpaceDE w:val="0"/>
        <w:autoSpaceDN w:val="0"/>
        <w:adjustRightInd w:val="0"/>
        <w:spacing w:after="0" w:line="240" w:lineRule="auto"/>
        <w:jc w:val="center"/>
        <w:rPr>
          <w:rFonts w:ascii="Arial" w:eastAsia="Calibri,Bold" w:hAnsi="Arial" w:cs="Arial"/>
          <w:b/>
          <w:bCs/>
          <w:color w:val="000000"/>
        </w:rPr>
      </w:pPr>
    </w:p>
    <w:p w14:paraId="5D0C5871" w14:textId="77777777" w:rsidR="00F6646C" w:rsidRDefault="00F6646C" w:rsidP="00F72C0C">
      <w:pPr>
        <w:autoSpaceDE w:val="0"/>
        <w:autoSpaceDN w:val="0"/>
        <w:adjustRightInd w:val="0"/>
        <w:spacing w:after="0" w:line="240" w:lineRule="auto"/>
        <w:jc w:val="center"/>
        <w:rPr>
          <w:rFonts w:ascii="Arial" w:eastAsia="Calibri,Bold" w:hAnsi="Arial" w:cs="Arial"/>
          <w:b/>
          <w:bCs/>
          <w:color w:val="000000"/>
        </w:rPr>
      </w:pPr>
    </w:p>
    <w:p w14:paraId="5B4AC762" w14:textId="722647A7" w:rsidR="00B67D0D" w:rsidRDefault="00F6646C" w:rsidP="00E07AC6">
      <w:pPr>
        <w:autoSpaceDE w:val="0"/>
        <w:autoSpaceDN w:val="0"/>
        <w:adjustRightInd w:val="0"/>
        <w:spacing w:after="0" w:line="240" w:lineRule="auto"/>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54144" behindDoc="0" locked="0" layoutInCell="1" allowOverlap="1" wp14:anchorId="50993C98" wp14:editId="75AF9996">
                <wp:simplePos x="0" y="0"/>
                <wp:positionH relativeFrom="column">
                  <wp:posOffset>1784985</wp:posOffset>
                </wp:positionH>
                <wp:positionV relativeFrom="paragraph">
                  <wp:posOffset>12065</wp:posOffset>
                </wp:positionV>
                <wp:extent cx="2212975" cy="252730"/>
                <wp:effectExtent l="0" t="0" r="15875" b="13970"/>
                <wp:wrapSquare wrapText="bothSides"/>
                <wp:docPr id="4"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E422632"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3C98" id="_x0000_s1029" type="#_x0000_t202" style="position:absolute;margin-left:140.55pt;margin-top:.95pt;width:174.25pt;height:19.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">
                <v:textbox>
                  <w:txbxContent>
                    <w:p w14:paraId="4E422632" w14:textId="77777777" w:rsidR="00273ECC" w:rsidRDefault="00273ECC" w:rsidP="00273ECC">
                      <w:pPr>
                        <w:jc w:val="center"/>
                      </w:pPr>
                      <w:r>
                        <w:t>Papel Timbrado da OSC</w:t>
                      </w:r>
                    </w:p>
                  </w:txbxContent>
                </v:textbox>
                <w10:wrap type="square"/>
              </v:shape>
            </w:pict>
          </mc:Fallback>
        </mc:AlternateContent>
      </w:r>
    </w:p>
    <w:p w14:paraId="5ECFE0A7" w14:textId="3766C964"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67EA4FA4"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E411361" w14:textId="3DA9C516"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34FAB542" w14:textId="33C1A56B" w:rsidR="00F6646C" w:rsidRDefault="00F6646C" w:rsidP="00F72C0C">
      <w:pPr>
        <w:autoSpaceDE w:val="0"/>
        <w:autoSpaceDN w:val="0"/>
        <w:adjustRightInd w:val="0"/>
        <w:spacing w:after="0" w:line="240" w:lineRule="auto"/>
        <w:jc w:val="center"/>
        <w:rPr>
          <w:rFonts w:ascii="Arial" w:eastAsia="Calibri,Bold" w:hAnsi="Arial" w:cs="Arial"/>
          <w:b/>
          <w:bCs/>
          <w:color w:val="000000"/>
        </w:rPr>
      </w:pPr>
    </w:p>
    <w:p w14:paraId="26F3C0D4" w14:textId="77777777" w:rsidR="00C45D24" w:rsidRDefault="00C45D24" w:rsidP="00F72C0C">
      <w:pPr>
        <w:autoSpaceDE w:val="0"/>
        <w:autoSpaceDN w:val="0"/>
        <w:adjustRightInd w:val="0"/>
        <w:spacing w:after="0" w:line="240" w:lineRule="auto"/>
        <w:jc w:val="center"/>
        <w:rPr>
          <w:rFonts w:ascii="Arial" w:eastAsia="Calibri,Bold" w:hAnsi="Arial" w:cs="Arial"/>
          <w:b/>
          <w:bCs/>
          <w:color w:val="000000"/>
        </w:rPr>
      </w:pPr>
    </w:p>
    <w:p w14:paraId="5E4D32E4"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52863F86" w14:textId="74579071" w:rsidR="00F72C0C" w:rsidRPr="00C927AB" w:rsidRDefault="00F72C0C" w:rsidP="00F72C0C">
      <w:pPr>
        <w:autoSpaceDE w:val="0"/>
        <w:autoSpaceDN w:val="0"/>
        <w:adjustRightInd w:val="0"/>
        <w:spacing w:after="0" w:line="240" w:lineRule="auto"/>
        <w:jc w:val="center"/>
        <w:rPr>
          <w:rFonts w:ascii="Arial" w:eastAsia="Calibri,Bold" w:hAnsi="Arial" w:cs="Arial"/>
          <w:b/>
          <w:bCs/>
          <w:color w:val="000000"/>
          <w:sz w:val="28"/>
          <w:szCs w:val="28"/>
        </w:rPr>
      </w:pPr>
      <w:r w:rsidRPr="00C927AB">
        <w:rPr>
          <w:rFonts w:ascii="Arial" w:eastAsia="Calibri,Bold" w:hAnsi="Arial" w:cs="Arial"/>
          <w:b/>
          <w:bCs/>
          <w:color w:val="000000"/>
          <w:sz w:val="28"/>
          <w:szCs w:val="28"/>
        </w:rPr>
        <w:t>DECLARAÇÃO DE REGULARIDADE DA OSC I</w:t>
      </w:r>
    </w:p>
    <w:p w14:paraId="033FE78D" w14:textId="7699886E"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B13D21A" w14:textId="77777777" w:rsidR="00663858" w:rsidRPr="00EE0C89" w:rsidRDefault="00663858" w:rsidP="00F72C0C">
      <w:pPr>
        <w:autoSpaceDE w:val="0"/>
        <w:autoSpaceDN w:val="0"/>
        <w:adjustRightInd w:val="0"/>
        <w:spacing w:after="0" w:line="240" w:lineRule="auto"/>
        <w:jc w:val="center"/>
        <w:rPr>
          <w:rFonts w:ascii="Arial" w:eastAsia="Calibri,Bold" w:hAnsi="Arial" w:cs="Arial"/>
          <w:b/>
          <w:bCs/>
          <w:color w:val="000000"/>
        </w:rPr>
      </w:pPr>
    </w:p>
    <w:p w14:paraId="4E84F165" w14:textId="11087DC5" w:rsidR="00A4480F"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0DCDAB69" w14:textId="77777777" w:rsidR="00F6646C" w:rsidRDefault="00F6646C" w:rsidP="00F72C0C">
      <w:pPr>
        <w:autoSpaceDE w:val="0"/>
        <w:autoSpaceDN w:val="0"/>
        <w:adjustRightInd w:val="0"/>
        <w:spacing w:after="0" w:line="240" w:lineRule="auto"/>
        <w:jc w:val="both"/>
        <w:rPr>
          <w:rFonts w:ascii="Arial" w:eastAsia="Calibri,Bold" w:hAnsi="Arial" w:cs="Arial"/>
          <w:b/>
          <w:bCs/>
          <w:color w:val="000000"/>
        </w:rPr>
      </w:pPr>
    </w:p>
    <w:p w14:paraId="10B7DB29" w14:textId="050686AF" w:rsidR="00F72C0C" w:rsidRPr="00663858" w:rsidRDefault="00F72C0C" w:rsidP="00663858">
      <w:pPr>
        <w:autoSpaceDE w:val="0"/>
        <w:autoSpaceDN w:val="0"/>
        <w:adjustRightInd w:val="0"/>
        <w:spacing w:after="0" w:line="240" w:lineRule="auto"/>
        <w:ind w:firstLine="709"/>
        <w:jc w:val="both"/>
        <w:rPr>
          <w:rFonts w:ascii="Arial" w:eastAsia="Calibri,Bold" w:hAnsi="Arial" w:cs="Arial"/>
          <w:b/>
          <w:bCs/>
          <w:color w:val="000000"/>
          <w:sz w:val="24"/>
          <w:szCs w:val="24"/>
        </w:rPr>
      </w:pPr>
      <w:r w:rsidRPr="00663858">
        <w:rPr>
          <w:rFonts w:ascii="Arial" w:eastAsia="Calibri,Bold" w:hAnsi="Arial" w:cs="Arial"/>
          <w:color w:val="000000"/>
          <w:sz w:val="24"/>
          <w:szCs w:val="24"/>
        </w:rPr>
        <w:t>Declaro para os devidos fins, em nome da</w:t>
      </w:r>
      <w:r w:rsidR="00663858" w:rsidRPr="00663858">
        <w:rPr>
          <w:rFonts w:ascii="Arial" w:eastAsia="Calibri,Bold" w:hAnsi="Arial" w:cs="Arial"/>
          <w:color w:val="000000"/>
          <w:sz w:val="24"/>
          <w:szCs w:val="24"/>
        </w:rPr>
        <w:t xml:space="preserve"> </w:t>
      </w:r>
      <w:r w:rsidR="00273ECC" w:rsidRPr="00663858">
        <w:rPr>
          <w:rFonts w:ascii="Arial" w:hAnsi="Arial" w:cs="Arial"/>
          <w:b/>
          <w:bCs/>
          <w:i/>
          <w:sz w:val="24"/>
          <w:szCs w:val="24"/>
        </w:rPr>
        <w:t>[identificação da organização da sociedade civil – OSC]</w:t>
      </w:r>
      <w:r w:rsidRPr="00663858">
        <w:rPr>
          <w:rFonts w:ascii="Arial" w:eastAsia="Calibri,Bold" w:hAnsi="Arial" w:cs="Arial"/>
          <w:color w:val="000000"/>
          <w:sz w:val="24"/>
          <w:szCs w:val="24"/>
        </w:rPr>
        <w:t xml:space="preserve">, </w:t>
      </w:r>
      <w:r w:rsidR="00663858" w:rsidRPr="00663858">
        <w:rPr>
          <w:rFonts w:ascii="Arial" w:eastAsia="Calibri,Bold" w:hAnsi="Arial" w:cs="Arial"/>
          <w:color w:val="000000"/>
          <w:sz w:val="24"/>
          <w:szCs w:val="24"/>
        </w:rPr>
        <w:t xml:space="preserve">de </w:t>
      </w:r>
      <w:r w:rsidRPr="00663858">
        <w:rPr>
          <w:rFonts w:ascii="Arial" w:eastAsia="Calibri,Bold" w:hAnsi="Arial" w:cs="Arial"/>
          <w:color w:val="000000"/>
          <w:sz w:val="24"/>
          <w:szCs w:val="24"/>
        </w:rPr>
        <w:t xml:space="preserve">que a Instituição </w:t>
      </w:r>
      <w:r w:rsidRPr="00663858">
        <w:rPr>
          <w:rFonts w:ascii="Arial" w:eastAsia="Calibri,Bold" w:hAnsi="Arial" w:cs="Arial"/>
          <w:b/>
          <w:bCs/>
          <w:color w:val="000000"/>
          <w:sz w:val="24"/>
          <w:szCs w:val="24"/>
        </w:rPr>
        <w:t>não</w:t>
      </w:r>
      <w:r w:rsidRPr="00663858">
        <w:rPr>
          <w:rFonts w:ascii="Arial" w:eastAsia="Calibri,Bold" w:hAnsi="Arial" w:cs="Arial"/>
          <w:color w:val="000000"/>
          <w:sz w:val="24"/>
          <w:szCs w:val="24"/>
        </w:rPr>
        <w:t xml:space="preserve"> teve as contas rejeitadas pela administração</w:t>
      </w:r>
      <w:r w:rsidR="00C25D2D" w:rsidRPr="00663858">
        <w:rPr>
          <w:rFonts w:ascii="Arial" w:eastAsia="Calibri,Bold" w:hAnsi="Arial" w:cs="Arial"/>
          <w:color w:val="000000"/>
          <w:sz w:val="24"/>
          <w:szCs w:val="24"/>
        </w:rPr>
        <w:t xml:space="preserve"> pública nos últimos</w:t>
      </w:r>
      <w:r w:rsidR="00A4480F" w:rsidRPr="00663858">
        <w:rPr>
          <w:rFonts w:ascii="Arial" w:eastAsia="Calibri,Bold" w:hAnsi="Arial" w:cs="Arial"/>
          <w:color w:val="000000"/>
          <w:sz w:val="24"/>
          <w:szCs w:val="24"/>
        </w:rPr>
        <w:t xml:space="preserve"> </w:t>
      </w:r>
      <w:r w:rsidR="00C25D2D" w:rsidRPr="00663858">
        <w:rPr>
          <w:rFonts w:ascii="Arial" w:eastAsia="Calibri,Bold" w:hAnsi="Arial" w:cs="Arial"/>
          <w:color w:val="000000"/>
          <w:sz w:val="24"/>
          <w:szCs w:val="24"/>
        </w:rPr>
        <w:t>cinco ano</w:t>
      </w:r>
      <w:r w:rsidR="00663858" w:rsidRPr="00663858">
        <w:rPr>
          <w:rFonts w:ascii="Arial" w:eastAsia="Calibri,Bold" w:hAnsi="Arial" w:cs="Arial"/>
          <w:color w:val="000000"/>
          <w:sz w:val="24"/>
          <w:szCs w:val="24"/>
        </w:rPr>
        <w:t>s.</w:t>
      </w:r>
    </w:p>
    <w:p w14:paraId="785F6DD0" w14:textId="60C8C974" w:rsidR="00F72C0C" w:rsidRPr="00663858" w:rsidRDefault="00F72C0C" w:rsidP="00F72C0C">
      <w:pPr>
        <w:autoSpaceDE w:val="0"/>
        <w:autoSpaceDN w:val="0"/>
        <w:adjustRightInd w:val="0"/>
        <w:spacing w:after="0" w:line="240" w:lineRule="auto"/>
        <w:rPr>
          <w:rFonts w:ascii="Arial" w:eastAsia="Calibri,Bold" w:hAnsi="Arial" w:cs="Arial"/>
          <w:b/>
          <w:bCs/>
          <w:color w:val="000000"/>
          <w:sz w:val="24"/>
          <w:szCs w:val="24"/>
        </w:rPr>
      </w:pPr>
    </w:p>
    <w:p w14:paraId="11E54661" w14:textId="77777777" w:rsidR="00FB543C" w:rsidRPr="00663858" w:rsidRDefault="00FB543C" w:rsidP="00F72C0C">
      <w:pPr>
        <w:autoSpaceDE w:val="0"/>
        <w:autoSpaceDN w:val="0"/>
        <w:adjustRightInd w:val="0"/>
        <w:spacing w:after="0" w:line="240" w:lineRule="auto"/>
        <w:rPr>
          <w:rFonts w:ascii="Arial" w:eastAsia="Calibri,Bold" w:hAnsi="Arial" w:cs="Arial"/>
          <w:b/>
          <w:bCs/>
          <w:color w:val="000000"/>
          <w:sz w:val="24"/>
          <w:szCs w:val="24"/>
        </w:rPr>
      </w:pPr>
    </w:p>
    <w:p w14:paraId="78F7EC14" w14:textId="6DA831FF" w:rsidR="00ED762C" w:rsidRPr="00663858" w:rsidRDefault="00ED762C" w:rsidP="00ED762C">
      <w:pPr>
        <w:tabs>
          <w:tab w:val="left" w:pos="567"/>
        </w:tabs>
        <w:spacing w:before="120" w:after="120" w:line="360" w:lineRule="auto"/>
        <w:ind w:right="-232"/>
        <w:jc w:val="center"/>
        <w:rPr>
          <w:rFonts w:ascii="Arial" w:hAnsi="Arial" w:cs="Arial"/>
          <w:sz w:val="24"/>
          <w:szCs w:val="24"/>
        </w:rPr>
      </w:pPr>
      <w:r w:rsidRPr="00663858">
        <w:rPr>
          <w:rFonts w:ascii="Arial" w:hAnsi="Arial" w:cs="Arial"/>
          <w:sz w:val="24"/>
          <w:szCs w:val="24"/>
        </w:rPr>
        <w:t xml:space="preserve">Manaus - AM, ____ de ______________ </w:t>
      </w:r>
      <w:proofErr w:type="spellStart"/>
      <w:r w:rsidRPr="00663858">
        <w:rPr>
          <w:rFonts w:ascii="Arial" w:hAnsi="Arial" w:cs="Arial"/>
          <w:sz w:val="24"/>
          <w:szCs w:val="24"/>
        </w:rPr>
        <w:t>de</w:t>
      </w:r>
      <w:proofErr w:type="spellEnd"/>
      <w:r w:rsidRPr="00663858">
        <w:rPr>
          <w:rFonts w:ascii="Arial" w:hAnsi="Arial" w:cs="Arial"/>
          <w:sz w:val="24"/>
          <w:szCs w:val="24"/>
        </w:rPr>
        <w:t xml:space="preserve"> 2</w:t>
      </w:r>
      <w:r w:rsidR="00663858" w:rsidRPr="00663858">
        <w:rPr>
          <w:rFonts w:ascii="Arial" w:hAnsi="Arial" w:cs="Arial"/>
          <w:sz w:val="24"/>
          <w:szCs w:val="24"/>
        </w:rPr>
        <w:t>022</w:t>
      </w:r>
      <w:r w:rsidRPr="00663858">
        <w:rPr>
          <w:rFonts w:ascii="Arial" w:hAnsi="Arial" w:cs="Arial"/>
          <w:sz w:val="24"/>
          <w:szCs w:val="24"/>
        </w:rPr>
        <w:t>.</w:t>
      </w:r>
    </w:p>
    <w:p w14:paraId="5A28A85C" w14:textId="77777777" w:rsidR="00ED762C" w:rsidRPr="00663858" w:rsidRDefault="00ED762C" w:rsidP="00ED762C">
      <w:pPr>
        <w:tabs>
          <w:tab w:val="left" w:pos="567"/>
        </w:tabs>
        <w:spacing w:before="120" w:after="120" w:line="360" w:lineRule="auto"/>
        <w:ind w:right="-232"/>
        <w:rPr>
          <w:rFonts w:ascii="Arial" w:hAnsi="Arial" w:cs="Arial"/>
          <w:sz w:val="24"/>
          <w:szCs w:val="24"/>
        </w:rPr>
      </w:pPr>
    </w:p>
    <w:p w14:paraId="64CFBD3E" w14:textId="77777777" w:rsidR="00ED762C" w:rsidRPr="00663858" w:rsidRDefault="00ED762C" w:rsidP="00ED762C">
      <w:pPr>
        <w:tabs>
          <w:tab w:val="left" w:pos="567"/>
        </w:tabs>
        <w:spacing w:before="120" w:after="120" w:line="360" w:lineRule="auto"/>
        <w:ind w:right="-232"/>
        <w:rPr>
          <w:rFonts w:ascii="Arial" w:hAnsi="Arial" w:cs="Arial"/>
          <w:sz w:val="24"/>
          <w:szCs w:val="24"/>
        </w:rPr>
      </w:pPr>
    </w:p>
    <w:p w14:paraId="109BDBFA" w14:textId="77777777" w:rsidR="00ED762C" w:rsidRPr="00663858" w:rsidRDefault="00ED762C" w:rsidP="00ED762C">
      <w:pPr>
        <w:tabs>
          <w:tab w:val="left" w:pos="567"/>
        </w:tabs>
        <w:spacing w:after="0" w:line="240" w:lineRule="auto"/>
        <w:ind w:right="-232"/>
        <w:jc w:val="center"/>
        <w:rPr>
          <w:rFonts w:ascii="Arial" w:hAnsi="Arial" w:cs="Arial"/>
          <w:sz w:val="24"/>
          <w:szCs w:val="24"/>
        </w:rPr>
      </w:pPr>
      <w:r w:rsidRPr="00663858">
        <w:rPr>
          <w:rFonts w:ascii="Arial" w:hAnsi="Arial" w:cs="Arial"/>
          <w:sz w:val="24"/>
          <w:szCs w:val="24"/>
        </w:rPr>
        <w:t>...........................................................................................</w:t>
      </w:r>
    </w:p>
    <w:p w14:paraId="4652C13D" w14:textId="77777777" w:rsidR="00ED762C" w:rsidRPr="00663858" w:rsidRDefault="00ED762C" w:rsidP="00ED762C">
      <w:pPr>
        <w:tabs>
          <w:tab w:val="left" w:pos="567"/>
        </w:tabs>
        <w:spacing w:after="0" w:line="240" w:lineRule="auto"/>
        <w:ind w:right="-232"/>
        <w:jc w:val="center"/>
        <w:rPr>
          <w:rFonts w:ascii="Arial" w:hAnsi="Arial" w:cs="Arial"/>
          <w:sz w:val="24"/>
          <w:szCs w:val="24"/>
        </w:rPr>
      </w:pPr>
      <w:r w:rsidRPr="00663858">
        <w:rPr>
          <w:rFonts w:ascii="Arial" w:hAnsi="Arial" w:cs="Arial"/>
          <w:sz w:val="24"/>
          <w:szCs w:val="24"/>
        </w:rPr>
        <w:t>(Nome e Cargo do Representante Legal da OSC)</w:t>
      </w:r>
    </w:p>
    <w:p w14:paraId="6FCC1C92" w14:textId="77777777" w:rsidR="00ED762C" w:rsidRPr="00663858" w:rsidRDefault="00ED762C" w:rsidP="00ED762C">
      <w:pPr>
        <w:autoSpaceDE w:val="0"/>
        <w:autoSpaceDN w:val="0"/>
        <w:adjustRightInd w:val="0"/>
        <w:spacing w:after="0" w:line="240" w:lineRule="auto"/>
        <w:jc w:val="center"/>
        <w:rPr>
          <w:rFonts w:ascii="Arial" w:eastAsia="Calibri,Bold" w:hAnsi="Arial" w:cs="Arial"/>
          <w:b/>
          <w:bCs/>
          <w:color w:val="000000"/>
          <w:sz w:val="24"/>
          <w:szCs w:val="24"/>
        </w:rPr>
      </w:pPr>
    </w:p>
    <w:p w14:paraId="635D2352" w14:textId="77777777" w:rsidR="00F72C0C" w:rsidRPr="00663858"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0720D9E2" w14:textId="77777777" w:rsidR="00F72C0C" w:rsidRPr="00663858"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2536575" w14:textId="77777777" w:rsidR="00F72C0C" w:rsidRPr="00663858"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2467EF61" w14:textId="77777777" w:rsidR="00F72C0C" w:rsidRPr="00663858"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425726B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475297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C3FAF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280B06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FD0A6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F8421B4"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B0DB088"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73A4FCF"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314A28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9ABBEDA"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4CC598D2"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3849238"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FEA57B2"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C3309F9"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4D128C2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B97367D"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3124B73"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FE5662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E8CA4CF"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49B6D59"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68B6FB7E" w14:textId="77777777" w:rsidR="00663858" w:rsidRDefault="00663858" w:rsidP="00663858">
      <w:pPr>
        <w:autoSpaceDE w:val="0"/>
        <w:autoSpaceDN w:val="0"/>
        <w:adjustRightInd w:val="0"/>
        <w:spacing w:after="0" w:line="240" w:lineRule="auto"/>
        <w:rPr>
          <w:rFonts w:ascii="Arial" w:eastAsia="Calibri,Bold" w:hAnsi="Arial" w:cs="Arial"/>
          <w:b/>
          <w:bCs/>
          <w:color w:val="000000"/>
        </w:rPr>
      </w:pPr>
    </w:p>
    <w:p w14:paraId="411F26EC" w14:textId="77777777" w:rsidR="00663858" w:rsidRDefault="00663858" w:rsidP="00663858">
      <w:pPr>
        <w:autoSpaceDE w:val="0"/>
        <w:autoSpaceDN w:val="0"/>
        <w:adjustRightInd w:val="0"/>
        <w:spacing w:after="0" w:line="240" w:lineRule="auto"/>
        <w:rPr>
          <w:rFonts w:ascii="Arial" w:eastAsia="Calibri,Bold" w:hAnsi="Arial" w:cs="Arial"/>
          <w:b/>
          <w:bCs/>
          <w:color w:val="000000"/>
        </w:rPr>
      </w:pPr>
    </w:p>
    <w:p w14:paraId="5EA193CB" w14:textId="4EDAF613" w:rsidR="00687FFC" w:rsidRDefault="00273ECC" w:rsidP="00663858">
      <w:pPr>
        <w:autoSpaceDE w:val="0"/>
        <w:autoSpaceDN w:val="0"/>
        <w:adjustRightInd w:val="0"/>
        <w:spacing w:after="0" w:line="240" w:lineRule="auto"/>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1552" behindDoc="0" locked="0" layoutInCell="1" allowOverlap="1" wp14:anchorId="6DF59819" wp14:editId="53441D38">
                <wp:simplePos x="0" y="0"/>
                <wp:positionH relativeFrom="column">
                  <wp:posOffset>1774777</wp:posOffset>
                </wp:positionH>
                <wp:positionV relativeFrom="paragraph">
                  <wp:posOffset>-125000</wp:posOffset>
                </wp:positionV>
                <wp:extent cx="2212975" cy="252730"/>
                <wp:effectExtent l="0" t="0" r="15875" b="13970"/>
                <wp:wrapSquare wrapText="bothSides"/>
                <wp:docPr id="7"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61431432"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59819" id="_x0000_s1030" type="#_x0000_t202" style="position:absolute;margin-left:139.75pt;margin-top:-9.85pt;width:174.25pt;height:1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JFFQ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">
                <v:textbox>
                  <w:txbxContent>
                    <w:p w14:paraId="61431432" w14:textId="77777777" w:rsidR="00273ECC" w:rsidRDefault="00273ECC" w:rsidP="00273ECC">
                      <w:pPr>
                        <w:jc w:val="center"/>
                      </w:pPr>
                      <w:r>
                        <w:t>Papel Timbrado da OSC</w:t>
                      </w:r>
                    </w:p>
                  </w:txbxContent>
                </v:textbox>
                <w10:wrap type="square"/>
              </v:shape>
            </w:pict>
          </mc:Fallback>
        </mc:AlternateContent>
      </w:r>
    </w:p>
    <w:p w14:paraId="3C79722B" w14:textId="07F15923"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E4B6E7C"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6F93251A"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473A516B"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1A1DBF81" w14:textId="7B034350" w:rsidR="00687FFC" w:rsidRPr="00663858" w:rsidRDefault="00ED762C" w:rsidP="00687FFC">
      <w:pPr>
        <w:autoSpaceDE w:val="0"/>
        <w:autoSpaceDN w:val="0"/>
        <w:adjustRightInd w:val="0"/>
        <w:spacing w:after="0" w:line="240" w:lineRule="auto"/>
        <w:jc w:val="center"/>
        <w:rPr>
          <w:rFonts w:ascii="Arial" w:eastAsia="Calibri,Bold" w:hAnsi="Arial" w:cs="Arial"/>
          <w:b/>
          <w:bCs/>
          <w:color w:val="000000"/>
          <w:sz w:val="28"/>
          <w:szCs w:val="28"/>
        </w:rPr>
      </w:pPr>
      <w:r w:rsidRPr="00663858">
        <w:rPr>
          <w:rFonts w:ascii="Arial" w:eastAsia="Calibri,Bold" w:hAnsi="Arial" w:cs="Arial"/>
          <w:b/>
          <w:bCs/>
          <w:color w:val="000000"/>
          <w:sz w:val="28"/>
          <w:szCs w:val="28"/>
        </w:rPr>
        <w:t>D</w:t>
      </w:r>
      <w:r w:rsidR="00687FFC" w:rsidRPr="00663858">
        <w:rPr>
          <w:rFonts w:ascii="Arial" w:eastAsia="Calibri,Bold" w:hAnsi="Arial" w:cs="Arial"/>
          <w:b/>
          <w:bCs/>
          <w:color w:val="000000"/>
          <w:sz w:val="28"/>
          <w:szCs w:val="28"/>
        </w:rPr>
        <w:t>ECLARAÇÃO DE REGULARIDADE DA OSC II</w:t>
      </w:r>
    </w:p>
    <w:p w14:paraId="02487037" w14:textId="77777777" w:rsidR="002C433F" w:rsidRDefault="002C433F" w:rsidP="00687FFC">
      <w:pPr>
        <w:autoSpaceDE w:val="0"/>
        <w:autoSpaceDN w:val="0"/>
        <w:adjustRightInd w:val="0"/>
        <w:spacing w:after="0" w:line="240" w:lineRule="auto"/>
        <w:jc w:val="center"/>
        <w:rPr>
          <w:rFonts w:ascii="Arial" w:eastAsia="Calibri,Bold" w:hAnsi="Arial" w:cs="Arial"/>
          <w:b/>
          <w:bCs/>
          <w:color w:val="000000"/>
        </w:rPr>
      </w:pPr>
    </w:p>
    <w:p w14:paraId="0975C099" w14:textId="6FBD2959" w:rsidR="00BD7FE2" w:rsidRDefault="002C433F" w:rsidP="002C433F">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604D8943" w14:textId="77777777" w:rsidR="00BD7FE2" w:rsidRPr="00663858" w:rsidRDefault="00BD7FE2" w:rsidP="002C433F">
      <w:pPr>
        <w:autoSpaceDE w:val="0"/>
        <w:autoSpaceDN w:val="0"/>
        <w:adjustRightInd w:val="0"/>
        <w:spacing w:after="0" w:line="240" w:lineRule="auto"/>
        <w:jc w:val="both"/>
        <w:rPr>
          <w:rFonts w:ascii="Arial" w:eastAsia="Calibri,Bold" w:hAnsi="Arial" w:cs="Arial"/>
          <w:b/>
          <w:bCs/>
          <w:color w:val="000000"/>
          <w:sz w:val="24"/>
          <w:szCs w:val="24"/>
        </w:rPr>
      </w:pPr>
    </w:p>
    <w:p w14:paraId="5888C07B" w14:textId="713689B7" w:rsidR="002C433F" w:rsidRDefault="002C433F" w:rsidP="00BD7FE2">
      <w:pPr>
        <w:autoSpaceDE w:val="0"/>
        <w:autoSpaceDN w:val="0"/>
        <w:adjustRightInd w:val="0"/>
        <w:spacing w:after="0" w:line="240" w:lineRule="auto"/>
        <w:ind w:firstLine="360"/>
        <w:jc w:val="both"/>
        <w:rPr>
          <w:rFonts w:ascii="Arial" w:eastAsia="Calibri,Bold" w:hAnsi="Arial" w:cs="Arial"/>
          <w:color w:val="000000"/>
          <w:sz w:val="24"/>
          <w:szCs w:val="24"/>
        </w:rPr>
      </w:pPr>
      <w:r w:rsidRPr="00663858">
        <w:rPr>
          <w:rFonts w:ascii="Arial" w:eastAsia="Calibri,Bold" w:hAnsi="Arial" w:cs="Arial"/>
          <w:color w:val="000000"/>
          <w:sz w:val="24"/>
          <w:szCs w:val="24"/>
        </w:rPr>
        <w:t>Declaro para os devidos fins, em nome da</w:t>
      </w:r>
      <w:r w:rsidR="00BD7FE2" w:rsidRPr="00663858">
        <w:rPr>
          <w:rFonts w:ascii="Arial" w:eastAsia="Calibri,Bold" w:hAnsi="Arial" w:cs="Arial"/>
          <w:color w:val="000000"/>
          <w:sz w:val="24"/>
          <w:szCs w:val="24"/>
        </w:rPr>
        <w:t xml:space="preserve"> </w:t>
      </w:r>
      <w:r w:rsidR="0078114F" w:rsidRPr="00663858">
        <w:rPr>
          <w:rFonts w:ascii="Arial" w:hAnsi="Arial" w:cs="Arial"/>
          <w:b/>
          <w:bCs/>
          <w:i/>
          <w:sz w:val="24"/>
          <w:szCs w:val="24"/>
        </w:rPr>
        <w:t>[identificação da organização da sociedade civil – OSC]</w:t>
      </w:r>
      <w:r w:rsidRPr="00663858">
        <w:rPr>
          <w:rFonts w:ascii="Arial" w:eastAsia="Calibri,Bold" w:hAnsi="Arial" w:cs="Arial"/>
          <w:color w:val="000000"/>
          <w:sz w:val="24"/>
          <w:szCs w:val="24"/>
        </w:rPr>
        <w:t xml:space="preserve">, </w:t>
      </w:r>
      <w:r w:rsidR="00663858">
        <w:rPr>
          <w:rFonts w:ascii="Arial" w:eastAsia="Calibri,Bold" w:hAnsi="Arial" w:cs="Arial"/>
          <w:color w:val="000000"/>
          <w:sz w:val="24"/>
          <w:szCs w:val="24"/>
        </w:rPr>
        <w:t xml:space="preserve">de </w:t>
      </w:r>
      <w:r w:rsidRPr="00663858">
        <w:rPr>
          <w:rFonts w:ascii="Arial" w:eastAsia="Calibri,Bold" w:hAnsi="Arial" w:cs="Arial"/>
          <w:color w:val="000000"/>
          <w:sz w:val="24"/>
          <w:szCs w:val="24"/>
        </w:rPr>
        <w:t xml:space="preserve">que a Instituição </w:t>
      </w:r>
      <w:r w:rsidRPr="00663858">
        <w:rPr>
          <w:rFonts w:ascii="Arial" w:eastAsia="Calibri,Bold" w:hAnsi="Arial" w:cs="Arial"/>
          <w:b/>
          <w:bCs/>
          <w:color w:val="000000"/>
          <w:sz w:val="24"/>
          <w:szCs w:val="24"/>
        </w:rPr>
        <w:t>não</w:t>
      </w:r>
      <w:r w:rsidRPr="00663858">
        <w:rPr>
          <w:rFonts w:ascii="Arial" w:eastAsia="Calibri,Bold" w:hAnsi="Arial" w:cs="Arial"/>
          <w:color w:val="000000"/>
          <w:sz w:val="24"/>
          <w:szCs w:val="24"/>
        </w:rPr>
        <w:t xml:space="preserve"> foi punida </w:t>
      </w:r>
      <w:r w:rsidR="00BD7FE2" w:rsidRPr="00663858">
        <w:rPr>
          <w:rFonts w:ascii="Arial" w:eastAsia="Calibri,Bold" w:hAnsi="Arial" w:cs="Arial"/>
          <w:color w:val="000000"/>
          <w:sz w:val="24"/>
          <w:szCs w:val="24"/>
        </w:rPr>
        <w:t xml:space="preserve">por nenhuma das </w:t>
      </w:r>
      <w:r w:rsidR="00A6721F">
        <w:rPr>
          <w:rFonts w:ascii="Arial" w:eastAsia="Calibri,Bold" w:hAnsi="Arial" w:cs="Arial"/>
          <w:color w:val="000000"/>
          <w:sz w:val="24"/>
          <w:szCs w:val="24"/>
        </w:rPr>
        <w:t xml:space="preserve">seguintes </w:t>
      </w:r>
      <w:r w:rsidR="00BD7FE2" w:rsidRPr="00663858">
        <w:rPr>
          <w:rFonts w:ascii="Arial" w:eastAsia="Calibri,Bold" w:hAnsi="Arial" w:cs="Arial"/>
          <w:color w:val="000000"/>
          <w:sz w:val="24"/>
          <w:szCs w:val="24"/>
        </w:rPr>
        <w:t>sanções</w:t>
      </w:r>
      <w:r w:rsidR="00A6721F">
        <w:rPr>
          <w:rFonts w:ascii="Arial" w:eastAsia="Calibri,Bold" w:hAnsi="Arial" w:cs="Arial"/>
          <w:color w:val="000000"/>
          <w:sz w:val="24"/>
          <w:szCs w:val="24"/>
        </w:rPr>
        <w:t>:</w:t>
      </w:r>
    </w:p>
    <w:p w14:paraId="544E2DB6" w14:textId="77777777" w:rsidR="00660E6D" w:rsidRPr="00663858" w:rsidRDefault="00660E6D" w:rsidP="00BD7FE2">
      <w:pPr>
        <w:autoSpaceDE w:val="0"/>
        <w:autoSpaceDN w:val="0"/>
        <w:adjustRightInd w:val="0"/>
        <w:spacing w:after="0" w:line="240" w:lineRule="auto"/>
        <w:ind w:firstLine="360"/>
        <w:jc w:val="both"/>
        <w:rPr>
          <w:rFonts w:ascii="Arial" w:eastAsia="Calibri,Bold" w:hAnsi="Arial" w:cs="Arial"/>
          <w:color w:val="000000"/>
          <w:sz w:val="24"/>
          <w:szCs w:val="24"/>
        </w:rPr>
      </w:pPr>
    </w:p>
    <w:p w14:paraId="1D965F0D" w14:textId="42FA6F59" w:rsidR="00BD7FE2" w:rsidRPr="00663858" w:rsidRDefault="00BD7FE2" w:rsidP="00660E6D">
      <w:pPr>
        <w:pStyle w:val="PargrafodaLista"/>
        <w:numPr>
          <w:ilvl w:val="0"/>
          <w:numId w:val="3"/>
        </w:numPr>
        <w:autoSpaceDE w:val="0"/>
        <w:autoSpaceDN w:val="0"/>
        <w:adjustRightInd w:val="0"/>
        <w:spacing w:after="0" w:line="360" w:lineRule="auto"/>
        <w:ind w:left="714" w:hanging="357"/>
        <w:jc w:val="both"/>
        <w:rPr>
          <w:rFonts w:ascii="Arial" w:eastAsia="Calibri,Bold" w:hAnsi="Arial" w:cs="Arial"/>
          <w:color w:val="000000"/>
          <w:sz w:val="24"/>
          <w:szCs w:val="24"/>
        </w:rPr>
      </w:pPr>
      <w:r w:rsidRPr="00663858">
        <w:rPr>
          <w:rFonts w:ascii="Arial" w:eastAsia="Calibri,Bold" w:hAnsi="Arial" w:cs="Arial"/>
          <w:color w:val="000000"/>
          <w:sz w:val="24"/>
          <w:szCs w:val="24"/>
        </w:rPr>
        <w:t>Suspensão de participação em licitação e impedimento de contratar com a administração;</w:t>
      </w:r>
    </w:p>
    <w:p w14:paraId="6A3303D2" w14:textId="19F18689" w:rsidR="00BD7FE2" w:rsidRPr="00663858" w:rsidRDefault="00BD7FE2" w:rsidP="00660E6D">
      <w:pPr>
        <w:pStyle w:val="PargrafodaLista"/>
        <w:numPr>
          <w:ilvl w:val="0"/>
          <w:numId w:val="3"/>
        </w:numPr>
        <w:autoSpaceDE w:val="0"/>
        <w:autoSpaceDN w:val="0"/>
        <w:adjustRightInd w:val="0"/>
        <w:spacing w:after="0" w:line="360" w:lineRule="auto"/>
        <w:ind w:left="714" w:hanging="357"/>
        <w:jc w:val="both"/>
        <w:rPr>
          <w:rFonts w:ascii="Arial" w:eastAsia="Calibri,Bold" w:hAnsi="Arial" w:cs="Arial"/>
          <w:color w:val="000000"/>
          <w:sz w:val="24"/>
          <w:szCs w:val="24"/>
        </w:rPr>
      </w:pPr>
      <w:r w:rsidRPr="00663858">
        <w:rPr>
          <w:rFonts w:ascii="Arial" w:eastAsia="Calibri,Bold" w:hAnsi="Arial" w:cs="Arial"/>
          <w:color w:val="000000"/>
          <w:sz w:val="24"/>
          <w:szCs w:val="24"/>
        </w:rPr>
        <w:t>Declaração de inidoneidade para licitar ou contratar com a administração pública;</w:t>
      </w:r>
    </w:p>
    <w:p w14:paraId="16D0A443" w14:textId="334CF2ED" w:rsidR="00BD7FE2" w:rsidRPr="00663858" w:rsidRDefault="00BD7FE2" w:rsidP="00660E6D">
      <w:pPr>
        <w:pStyle w:val="PargrafodaLista"/>
        <w:numPr>
          <w:ilvl w:val="0"/>
          <w:numId w:val="3"/>
        </w:numPr>
        <w:autoSpaceDE w:val="0"/>
        <w:autoSpaceDN w:val="0"/>
        <w:adjustRightInd w:val="0"/>
        <w:spacing w:after="0" w:line="360" w:lineRule="auto"/>
        <w:ind w:left="714" w:hanging="357"/>
        <w:jc w:val="both"/>
        <w:rPr>
          <w:rFonts w:ascii="Arial" w:eastAsia="Calibri,Bold" w:hAnsi="Arial" w:cs="Arial"/>
          <w:color w:val="000000"/>
          <w:sz w:val="24"/>
          <w:szCs w:val="24"/>
        </w:rPr>
      </w:pPr>
      <w:r w:rsidRPr="00663858">
        <w:rPr>
          <w:rFonts w:ascii="Arial" w:eastAsia="Calibri,Bold" w:hAnsi="Arial" w:cs="Arial"/>
          <w:color w:val="000000"/>
          <w:sz w:val="24"/>
          <w:szCs w:val="24"/>
        </w:rPr>
        <w:t>Suspensão temporária de participação em chamamento público e impedimento de celebrar parceria ou contrato com órgãos e entidades da esfera de governo da administração pública sancionadora, por prazo não superior a dois anos</w:t>
      </w:r>
      <w:r w:rsidR="001C7A2E" w:rsidRPr="00663858">
        <w:rPr>
          <w:rFonts w:ascii="Arial" w:eastAsia="Calibri,Bold" w:hAnsi="Arial" w:cs="Arial"/>
          <w:color w:val="000000"/>
          <w:sz w:val="24"/>
          <w:szCs w:val="24"/>
        </w:rPr>
        <w:t xml:space="preserve">; </w:t>
      </w:r>
    </w:p>
    <w:p w14:paraId="114D1903" w14:textId="6F476D70" w:rsidR="002C433F" w:rsidRPr="00660E6D" w:rsidRDefault="001C7A2E" w:rsidP="00660E6D">
      <w:pPr>
        <w:pStyle w:val="PargrafodaLista"/>
        <w:numPr>
          <w:ilvl w:val="0"/>
          <w:numId w:val="3"/>
        </w:numPr>
        <w:autoSpaceDE w:val="0"/>
        <w:autoSpaceDN w:val="0"/>
        <w:adjustRightInd w:val="0"/>
        <w:spacing w:after="0" w:line="360" w:lineRule="auto"/>
        <w:ind w:left="714" w:hanging="357"/>
        <w:jc w:val="both"/>
        <w:rPr>
          <w:rFonts w:ascii="Arial" w:eastAsia="Calibri,Bold" w:hAnsi="Arial" w:cs="Arial"/>
          <w:color w:val="000000"/>
          <w:sz w:val="24"/>
          <w:szCs w:val="24"/>
        </w:rPr>
      </w:pPr>
      <w:r w:rsidRPr="00660E6D">
        <w:rPr>
          <w:rFonts w:ascii="Arial" w:eastAsia="Calibri,Bold" w:hAnsi="Arial" w:cs="Arial"/>
          <w:color w:val="000000"/>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w:t>
      </w:r>
      <w:r w:rsidR="00660E6D" w:rsidRPr="00660E6D">
        <w:rPr>
          <w:rFonts w:ascii="Arial" w:eastAsia="Calibri,Bold" w:hAnsi="Arial" w:cs="Arial"/>
          <w:color w:val="000000"/>
          <w:sz w:val="24"/>
          <w:szCs w:val="24"/>
        </w:rPr>
        <w:t>publicou</w:t>
      </w:r>
      <w:r w:rsidRPr="00660E6D">
        <w:rPr>
          <w:rFonts w:ascii="Arial" w:eastAsia="Calibri,Bold" w:hAnsi="Arial" w:cs="Arial"/>
          <w:color w:val="000000"/>
          <w:sz w:val="24"/>
          <w:szCs w:val="24"/>
        </w:rPr>
        <w:t xml:space="preserve"> a penalidade, que será concedid</w:t>
      </w:r>
      <w:r w:rsidR="00660E6D" w:rsidRPr="00660E6D">
        <w:rPr>
          <w:rFonts w:ascii="Arial" w:eastAsia="Calibri,Bold" w:hAnsi="Arial" w:cs="Arial"/>
          <w:color w:val="000000"/>
          <w:sz w:val="24"/>
          <w:szCs w:val="24"/>
        </w:rPr>
        <w:t>o</w:t>
      </w:r>
      <w:r w:rsidRPr="00660E6D">
        <w:rPr>
          <w:rFonts w:ascii="Arial" w:eastAsia="Calibri,Bold" w:hAnsi="Arial" w:cs="Arial"/>
          <w:color w:val="000000"/>
          <w:sz w:val="24"/>
          <w:szCs w:val="24"/>
        </w:rPr>
        <w:t xml:space="preserve"> sempre que a </w:t>
      </w:r>
      <w:r w:rsidR="00660E6D" w:rsidRPr="00660E6D">
        <w:rPr>
          <w:rFonts w:ascii="Arial" w:eastAsia="Calibri,Bold" w:hAnsi="Arial" w:cs="Arial"/>
          <w:color w:val="000000"/>
          <w:sz w:val="24"/>
          <w:szCs w:val="24"/>
        </w:rPr>
        <w:t xml:space="preserve">OSC </w:t>
      </w:r>
      <w:r w:rsidRPr="00660E6D">
        <w:rPr>
          <w:rFonts w:ascii="Arial" w:eastAsia="Calibri,Bold" w:hAnsi="Arial" w:cs="Arial"/>
          <w:color w:val="000000"/>
          <w:sz w:val="24"/>
          <w:szCs w:val="24"/>
        </w:rPr>
        <w:t xml:space="preserve">ressarcir a administração pública pelos prejuízos resultantes e após decorrido o prazo da sanção aplicada com base no </w:t>
      </w:r>
      <w:r w:rsidR="00660E6D">
        <w:rPr>
          <w:rFonts w:ascii="Arial" w:eastAsia="Calibri,Bold" w:hAnsi="Arial" w:cs="Arial"/>
          <w:color w:val="000000"/>
          <w:sz w:val="24"/>
          <w:szCs w:val="24"/>
        </w:rPr>
        <w:t>subitem 3.</w:t>
      </w:r>
    </w:p>
    <w:p w14:paraId="55C531E6" w14:textId="77777777" w:rsidR="002C433F" w:rsidRPr="00663858" w:rsidRDefault="002C433F" w:rsidP="002C433F">
      <w:pPr>
        <w:autoSpaceDE w:val="0"/>
        <w:autoSpaceDN w:val="0"/>
        <w:adjustRightInd w:val="0"/>
        <w:spacing w:after="0" w:line="240" w:lineRule="auto"/>
        <w:jc w:val="center"/>
        <w:rPr>
          <w:rFonts w:ascii="Arial" w:eastAsia="Calibri,Bold" w:hAnsi="Arial" w:cs="Arial"/>
          <w:b/>
          <w:bCs/>
          <w:color w:val="000000"/>
          <w:sz w:val="24"/>
          <w:szCs w:val="24"/>
        </w:rPr>
      </w:pPr>
    </w:p>
    <w:p w14:paraId="09182C09" w14:textId="563C7F40" w:rsidR="002C433F" w:rsidRDefault="002C433F" w:rsidP="002C433F">
      <w:pPr>
        <w:autoSpaceDE w:val="0"/>
        <w:autoSpaceDN w:val="0"/>
        <w:adjustRightInd w:val="0"/>
        <w:spacing w:after="0" w:line="240" w:lineRule="auto"/>
        <w:jc w:val="center"/>
        <w:rPr>
          <w:rFonts w:ascii="Arial" w:eastAsia="Calibri,Bold" w:hAnsi="Arial" w:cs="Arial"/>
          <w:b/>
          <w:bCs/>
          <w:color w:val="000000"/>
          <w:sz w:val="24"/>
          <w:szCs w:val="24"/>
        </w:rPr>
      </w:pPr>
    </w:p>
    <w:p w14:paraId="69EA95CF" w14:textId="77777777" w:rsidR="00660E6D" w:rsidRPr="00663858" w:rsidRDefault="00660E6D" w:rsidP="002C433F">
      <w:pPr>
        <w:autoSpaceDE w:val="0"/>
        <w:autoSpaceDN w:val="0"/>
        <w:adjustRightInd w:val="0"/>
        <w:spacing w:after="0" w:line="240" w:lineRule="auto"/>
        <w:jc w:val="center"/>
        <w:rPr>
          <w:rFonts w:ascii="Arial" w:eastAsia="Calibri,Bold" w:hAnsi="Arial" w:cs="Arial"/>
          <w:b/>
          <w:bCs/>
          <w:color w:val="000000"/>
          <w:sz w:val="24"/>
          <w:szCs w:val="24"/>
        </w:rPr>
      </w:pPr>
    </w:p>
    <w:p w14:paraId="23524B5E" w14:textId="73B45B29" w:rsidR="00ED762C" w:rsidRPr="00663858" w:rsidRDefault="00ED762C" w:rsidP="00ED762C">
      <w:pPr>
        <w:tabs>
          <w:tab w:val="left" w:pos="567"/>
        </w:tabs>
        <w:spacing w:before="120" w:after="120" w:line="360" w:lineRule="auto"/>
        <w:ind w:right="-232"/>
        <w:jc w:val="center"/>
        <w:rPr>
          <w:rFonts w:ascii="Arial" w:hAnsi="Arial" w:cs="Arial"/>
          <w:sz w:val="24"/>
          <w:szCs w:val="24"/>
        </w:rPr>
      </w:pPr>
      <w:r w:rsidRPr="00663858">
        <w:rPr>
          <w:rFonts w:ascii="Arial" w:hAnsi="Arial" w:cs="Arial"/>
          <w:sz w:val="24"/>
          <w:szCs w:val="24"/>
        </w:rPr>
        <w:t xml:space="preserve">Manaus - AM, ____ de ______________ </w:t>
      </w:r>
      <w:proofErr w:type="spellStart"/>
      <w:r w:rsidRPr="00663858">
        <w:rPr>
          <w:rFonts w:ascii="Arial" w:hAnsi="Arial" w:cs="Arial"/>
          <w:sz w:val="24"/>
          <w:szCs w:val="24"/>
        </w:rPr>
        <w:t>de</w:t>
      </w:r>
      <w:proofErr w:type="spellEnd"/>
      <w:r w:rsidRPr="00663858">
        <w:rPr>
          <w:rFonts w:ascii="Arial" w:hAnsi="Arial" w:cs="Arial"/>
          <w:sz w:val="24"/>
          <w:szCs w:val="24"/>
        </w:rPr>
        <w:t xml:space="preserve"> 20</w:t>
      </w:r>
      <w:r w:rsidR="00663858">
        <w:rPr>
          <w:rFonts w:ascii="Arial" w:hAnsi="Arial" w:cs="Arial"/>
          <w:sz w:val="24"/>
          <w:szCs w:val="24"/>
        </w:rPr>
        <w:t>22</w:t>
      </w:r>
      <w:r w:rsidRPr="00663858">
        <w:rPr>
          <w:rFonts w:ascii="Arial" w:hAnsi="Arial" w:cs="Arial"/>
          <w:sz w:val="24"/>
          <w:szCs w:val="24"/>
        </w:rPr>
        <w:t>.</w:t>
      </w:r>
    </w:p>
    <w:p w14:paraId="6124831D" w14:textId="691A215D" w:rsidR="00ED762C" w:rsidRDefault="00ED762C" w:rsidP="00ED762C">
      <w:pPr>
        <w:tabs>
          <w:tab w:val="left" w:pos="567"/>
        </w:tabs>
        <w:spacing w:before="120" w:after="120" w:line="360" w:lineRule="auto"/>
        <w:ind w:right="-232"/>
        <w:rPr>
          <w:rFonts w:ascii="Arial" w:hAnsi="Arial" w:cs="Arial"/>
          <w:sz w:val="24"/>
          <w:szCs w:val="24"/>
        </w:rPr>
      </w:pPr>
    </w:p>
    <w:p w14:paraId="2A7ED529" w14:textId="77777777" w:rsidR="00663858" w:rsidRPr="00663858" w:rsidRDefault="00663858" w:rsidP="00ED762C">
      <w:pPr>
        <w:tabs>
          <w:tab w:val="left" w:pos="567"/>
        </w:tabs>
        <w:spacing w:before="120" w:after="120" w:line="360" w:lineRule="auto"/>
        <w:ind w:right="-232"/>
        <w:rPr>
          <w:rFonts w:ascii="Arial" w:hAnsi="Arial" w:cs="Arial"/>
          <w:sz w:val="24"/>
          <w:szCs w:val="24"/>
        </w:rPr>
      </w:pPr>
    </w:p>
    <w:p w14:paraId="50C6CE65" w14:textId="77777777" w:rsidR="00ED762C" w:rsidRPr="00663858" w:rsidRDefault="00ED762C" w:rsidP="00ED762C">
      <w:pPr>
        <w:tabs>
          <w:tab w:val="left" w:pos="567"/>
        </w:tabs>
        <w:spacing w:after="0" w:line="240" w:lineRule="auto"/>
        <w:ind w:right="-232"/>
        <w:jc w:val="center"/>
        <w:rPr>
          <w:rFonts w:ascii="Arial" w:hAnsi="Arial" w:cs="Arial"/>
          <w:sz w:val="24"/>
          <w:szCs w:val="24"/>
        </w:rPr>
      </w:pPr>
      <w:r w:rsidRPr="00663858">
        <w:rPr>
          <w:rFonts w:ascii="Arial" w:hAnsi="Arial" w:cs="Arial"/>
          <w:sz w:val="24"/>
          <w:szCs w:val="24"/>
        </w:rPr>
        <w:t>...........................................................................................</w:t>
      </w:r>
    </w:p>
    <w:p w14:paraId="5746B57C" w14:textId="527DD3C4" w:rsidR="00BB090E" w:rsidRPr="00B643D0" w:rsidRDefault="00ED762C" w:rsidP="00B643D0">
      <w:pPr>
        <w:tabs>
          <w:tab w:val="left" w:pos="567"/>
        </w:tabs>
        <w:spacing w:after="0" w:line="240" w:lineRule="auto"/>
        <w:ind w:right="-232"/>
        <w:jc w:val="center"/>
        <w:rPr>
          <w:rFonts w:ascii="Arial" w:hAnsi="Arial" w:cs="Arial"/>
          <w:sz w:val="24"/>
          <w:szCs w:val="24"/>
        </w:rPr>
      </w:pPr>
      <w:r w:rsidRPr="00663858">
        <w:rPr>
          <w:rFonts w:ascii="Arial" w:hAnsi="Arial" w:cs="Arial"/>
          <w:sz w:val="24"/>
          <w:szCs w:val="24"/>
        </w:rPr>
        <w:t>(Nome e Cargo do Representante Legal da OSC)</w:t>
      </w:r>
    </w:p>
    <w:p w14:paraId="01D8142A" w14:textId="598A3C70" w:rsidR="00780B19" w:rsidRDefault="00780B19" w:rsidP="00660E6D">
      <w:pPr>
        <w:autoSpaceDE w:val="0"/>
        <w:autoSpaceDN w:val="0"/>
        <w:adjustRightInd w:val="0"/>
        <w:spacing w:after="0" w:line="240" w:lineRule="auto"/>
        <w:rPr>
          <w:rFonts w:ascii="Arial" w:eastAsia="Calibri,Bold" w:hAnsi="Arial" w:cs="Arial"/>
          <w:b/>
          <w:bCs/>
          <w:color w:val="000000"/>
        </w:rPr>
      </w:pPr>
    </w:p>
    <w:p w14:paraId="26C323CE" w14:textId="02F54FE0"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13607D4B" w14:textId="1805F528" w:rsidR="001C7A2E" w:rsidRDefault="00212252"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4384" behindDoc="0" locked="0" layoutInCell="1" allowOverlap="1" wp14:anchorId="02D1564C" wp14:editId="055A1FC4">
                <wp:simplePos x="0" y="0"/>
                <wp:positionH relativeFrom="column">
                  <wp:posOffset>1778635</wp:posOffset>
                </wp:positionH>
                <wp:positionV relativeFrom="paragraph">
                  <wp:posOffset>49530</wp:posOffset>
                </wp:positionV>
                <wp:extent cx="2212975" cy="252730"/>
                <wp:effectExtent l="0" t="0" r="15875" b="13970"/>
                <wp:wrapSquare wrapText="bothSides"/>
                <wp:docPr id="9"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25ABF1E4"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1564C" id="_x0000_s1031" type="#_x0000_t202" style="position:absolute;left:0;text-align:left;margin-left:140.05pt;margin-top:3.9pt;width:174.25pt;height:1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yzFQ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">
                <v:textbox>
                  <w:txbxContent>
                    <w:p w14:paraId="25ABF1E4" w14:textId="77777777" w:rsidR="00273ECC" w:rsidRDefault="00273ECC" w:rsidP="00273ECC">
                      <w:pPr>
                        <w:jc w:val="center"/>
                      </w:pPr>
                      <w:r>
                        <w:t>Papel Timbrado da OSC</w:t>
                      </w:r>
                    </w:p>
                  </w:txbxContent>
                </v:textbox>
                <w10:wrap type="square"/>
              </v:shape>
            </w:pict>
          </mc:Fallback>
        </mc:AlternateContent>
      </w:r>
    </w:p>
    <w:p w14:paraId="352A0F87" w14:textId="6704F99D"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30EEA07D" w14:textId="550733EE"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1060212F" w14:textId="52E5B4E1" w:rsidR="00B643D0" w:rsidRDefault="00B643D0" w:rsidP="00F72C0C">
      <w:pPr>
        <w:autoSpaceDE w:val="0"/>
        <w:autoSpaceDN w:val="0"/>
        <w:adjustRightInd w:val="0"/>
        <w:spacing w:after="0" w:line="240" w:lineRule="auto"/>
        <w:jc w:val="center"/>
        <w:rPr>
          <w:rFonts w:ascii="Arial" w:eastAsia="Calibri,Bold" w:hAnsi="Arial" w:cs="Arial"/>
          <w:b/>
          <w:bCs/>
          <w:color w:val="000000"/>
        </w:rPr>
      </w:pPr>
    </w:p>
    <w:p w14:paraId="51590D67" w14:textId="77777777" w:rsidR="00B643D0" w:rsidRDefault="00B643D0" w:rsidP="00F72C0C">
      <w:pPr>
        <w:autoSpaceDE w:val="0"/>
        <w:autoSpaceDN w:val="0"/>
        <w:adjustRightInd w:val="0"/>
        <w:spacing w:after="0" w:line="240" w:lineRule="auto"/>
        <w:jc w:val="center"/>
        <w:rPr>
          <w:rFonts w:ascii="Arial" w:eastAsia="Calibri,Bold" w:hAnsi="Arial" w:cs="Arial"/>
          <w:b/>
          <w:bCs/>
          <w:color w:val="000000"/>
        </w:rPr>
      </w:pPr>
    </w:p>
    <w:p w14:paraId="5108159B" w14:textId="77777777" w:rsidR="00ED762C" w:rsidRDefault="00ED762C" w:rsidP="00F72C0C">
      <w:pPr>
        <w:autoSpaceDE w:val="0"/>
        <w:autoSpaceDN w:val="0"/>
        <w:adjustRightInd w:val="0"/>
        <w:spacing w:after="0" w:line="240" w:lineRule="auto"/>
        <w:jc w:val="center"/>
        <w:rPr>
          <w:rFonts w:ascii="Arial" w:eastAsia="Calibri,Bold" w:hAnsi="Arial" w:cs="Arial"/>
          <w:b/>
          <w:bCs/>
          <w:color w:val="000000"/>
        </w:rPr>
      </w:pPr>
    </w:p>
    <w:p w14:paraId="50D7DA4A" w14:textId="38583F3D" w:rsidR="00F72C0C" w:rsidRDefault="00B220F6" w:rsidP="00F72C0C">
      <w:pPr>
        <w:autoSpaceDE w:val="0"/>
        <w:autoSpaceDN w:val="0"/>
        <w:adjustRightInd w:val="0"/>
        <w:spacing w:after="0" w:line="240" w:lineRule="auto"/>
        <w:jc w:val="center"/>
        <w:rPr>
          <w:rFonts w:ascii="Arial" w:eastAsia="Calibri,Bold" w:hAnsi="Arial" w:cs="Arial"/>
          <w:b/>
          <w:bCs/>
          <w:color w:val="000000"/>
          <w:sz w:val="28"/>
          <w:szCs w:val="28"/>
        </w:rPr>
      </w:pPr>
      <w:r w:rsidRPr="00DA3740">
        <w:rPr>
          <w:rFonts w:ascii="Arial" w:eastAsia="Calibri,Bold" w:hAnsi="Arial" w:cs="Arial"/>
          <w:b/>
          <w:bCs/>
          <w:color w:val="000000"/>
          <w:sz w:val="28"/>
          <w:szCs w:val="28"/>
        </w:rPr>
        <w:t>DECLARAÇÃO DA NÃ</w:t>
      </w:r>
      <w:r w:rsidR="00F72C0C" w:rsidRPr="00DA3740">
        <w:rPr>
          <w:rFonts w:ascii="Arial" w:eastAsia="Calibri,Bold" w:hAnsi="Arial" w:cs="Arial"/>
          <w:b/>
          <w:bCs/>
          <w:color w:val="000000"/>
          <w:sz w:val="28"/>
          <w:szCs w:val="28"/>
        </w:rPr>
        <w:t>O CONTRATAÇ</w:t>
      </w:r>
      <w:r w:rsidR="00780B19" w:rsidRPr="00DA3740">
        <w:rPr>
          <w:rFonts w:ascii="Arial" w:eastAsia="Calibri,Bold" w:hAnsi="Arial" w:cs="Arial"/>
          <w:b/>
          <w:bCs/>
          <w:color w:val="000000"/>
          <w:sz w:val="28"/>
          <w:szCs w:val="28"/>
        </w:rPr>
        <w:t>Ã</w:t>
      </w:r>
      <w:r w:rsidR="00F72C0C" w:rsidRPr="00DA3740">
        <w:rPr>
          <w:rFonts w:ascii="Arial" w:eastAsia="Calibri,Bold" w:hAnsi="Arial" w:cs="Arial"/>
          <w:b/>
          <w:bCs/>
          <w:color w:val="000000"/>
          <w:sz w:val="28"/>
          <w:szCs w:val="28"/>
        </w:rPr>
        <w:t>O DE SERVIDOR</w:t>
      </w:r>
      <w:r w:rsidR="00780B19" w:rsidRPr="00DA3740">
        <w:rPr>
          <w:rFonts w:ascii="Arial" w:eastAsia="Calibri,Bold" w:hAnsi="Arial" w:cs="Arial"/>
          <w:b/>
          <w:bCs/>
          <w:color w:val="000000"/>
          <w:sz w:val="28"/>
          <w:szCs w:val="28"/>
        </w:rPr>
        <w:t xml:space="preserve"> </w:t>
      </w:r>
      <w:r w:rsidR="00A05A14">
        <w:rPr>
          <w:rFonts w:ascii="Arial" w:eastAsia="Calibri,Bold" w:hAnsi="Arial" w:cs="Arial"/>
          <w:b/>
          <w:bCs/>
          <w:color w:val="000000"/>
          <w:sz w:val="28"/>
          <w:szCs w:val="28"/>
        </w:rPr>
        <w:t>PÚBLICO</w:t>
      </w:r>
    </w:p>
    <w:p w14:paraId="2C7EE233" w14:textId="77777777" w:rsidR="00A05A14" w:rsidRPr="00EE0C89" w:rsidRDefault="00A05A14" w:rsidP="00F72C0C">
      <w:pPr>
        <w:autoSpaceDE w:val="0"/>
        <w:autoSpaceDN w:val="0"/>
        <w:adjustRightInd w:val="0"/>
        <w:spacing w:after="0" w:line="240" w:lineRule="auto"/>
        <w:jc w:val="center"/>
        <w:rPr>
          <w:rFonts w:ascii="Arial" w:eastAsia="Calibri,Bold" w:hAnsi="Arial" w:cs="Arial"/>
          <w:b/>
          <w:bCs/>
          <w:color w:val="000000"/>
        </w:rPr>
      </w:pPr>
    </w:p>
    <w:p w14:paraId="4D6814D6" w14:textId="4031DF12" w:rsidR="00780B19"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4477959" w14:textId="77777777" w:rsidR="00B643D0" w:rsidRDefault="00B643D0" w:rsidP="00F72C0C">
      <w:pPr>
        <w:autoSpaceDE w:val="0"/>
        <w:autoSpaceDN w:val="0"/>
        <w:adjustRightInd w:val="0"/>
        <w:spacing w:after="0" w:line="240" w:lineRule="auto"/>
        <w:jc w:val="both"/>
        <w:rPr>
          <w:rFonts w:ascii="Arial" w:eastAsia="Calibri,Bold" w:hAnsi="Arial" w:cs="Arial"/>
          <w:b/>
          <w:bCs/>
          <w:color w:val="000000"/>
        </w:rPr>
      </w:pPr>
    </w:p>
    <w:p w14:paraId="6E8DB9B4" w14:textId="77777777" w:rsidR="00A05A14" w:rsidRDefault="00A05A14" w:rsidP="00F72C0C">
      <w:pPr>
        <w:autoSpaceDE w:val="0"/>
        <w:autoSpaceDN w:val="0"/>
        <w:adjustRightInd w:val="0"/>
        <w:spacing w:after="0" w:line="240" w:lineRule="auto"/>
        <w:jc w:val="both"/>
        <w:rPr>
          <w:rFonts w:ascii="Arial" w:eastAsia="Calibri,Bold" w:hAnsi="Arial" w:cs="Arial"/>
          <w:b/>
          <w:bCs/>
          <w:color w:val="000000"/>
        </w:rPr>
      </w:pPr>
    </w:p>
    <w:p w14:paraId="7D0657F1" w14:textId="2EE09551" w:rsidR="00F72C0C" w:rsidRPr="00DA3740" w:rsidRDefault="00F72C0C" w:rsidP="00A05A14">
      <w:pPr>
        <w:autoSpaceDE w:val="0"/>
        <w:autoSpaceDN w:val="0"/>
        <w:adjustRightInd w:val="0"/>
        <w:spacing w:after="0" w:line="240" w:lineRule="auto"/>
        <w:ind w:firstLine="709"/>
        <w:jc w:val="both"/>
        <w:rPr>
          <w:rFonts w:ascii="Arial" w:eastAsia="Calibri,Bold" w:hAnsi="Arial" w:cs="Arial"/>
          <w:b/>
          <w:bCs/>
          <w:color w:val="000000"/>
          <w:sz w:val="24"/>
          <w:szCs w:val="24"/>
        </w:rPr>
      </w:pPr>
      <w:r w:rsidRPr="00DA3740">
        <w:rPr>
          <w:rFonts w:ascii="Arial" w:eastAsia="Calibri,Bold" w:hAnsi="Arial" w:cs="Arial"/>
          <w:color w:val="000000"/>
          <w:sz w:val="24"/>
          <w:szCs w:val="24"/>
        </w:rPr>
        <w:t xml:space="preserve">Declaro para os devidos fins, em nome </w:t>
      </w:r>
      <w:r w:rsidR="00A05A14">
        <w:rPr>
          <w:rFonts w:ascii="Arial" w:eastAsia="Calibri,Bold" w:hAnsi="Arial" w:cs="Arial"/>
          <w:color w:val="000000"/>
          <w:sz w:val="24"/>
          <w:szCs w:val="24"/>
        </w:rPr>
        <w:t xml:space="preserve">da </w:t>
      </w:r>
      <w:r w:rsidR="00ED762C" w:rsidRPr="00DA3740">
        <w:rPr>
          <w:rFonts w:ascii="Arial" w:hAnsi="Arial" w:cs="Arial"/>
          <w:b/>
          <w:bCs/>
          <w:i/>
          <w:sz w:val="24"/>
          <w:szCs w:val="24"/>
        </w:rPr>
        <w:t>[identificação da organização da sociedade civil – OSC]</w:t>
      </w:r>
      <w:r w:rsidRPr="00DA3740">
        <w:rPr>
          <w:rFonts w:ascii="Arial" w:eastAsia="Calibri,Bold" w:hAnsi="Arial" w:cs="Arial"/>
          <w:color w:val="000000"/>
          <w:sz w:val="24"/>
          <w:szCs w:val="24"/>
        </w:rPr>
        <w:t xml:space="preserve">, </w:t>
      </w:r>
      <w:r w:rsidR="00A05A14">
        <w:rPr>
          <w:rFonts w:ascii="Arial" w:eastAsia="Calibri,Bold" w:hAnsi="Arial" w:cs="Arial"/>
          <w:color w:val="000000"/>
          <w:sz w:val="24"/>
          <w:szCs w:val="24"/>
        </w:rPr>
        <w:t xml:space="preserve">de </w:t>
      </w:r>
      <w:r w:rsidRPr="00DA3740">
        <w:rPr>
          <w:rFonts w:ascii="Arial" w:eastAsia="Calibri,Bold" w:hAnsi="Arial" w:cs="Arial"/>
          <w:color w:val="000000"/>
          <w:sz w:val="24"/>
          <w:szCs w:val="24"/>
        </w:rPr>
        <w:t xml:space="preserve">que a Instituição </w:t>
      </w:r>
      <w:r w:rsidRPr="00DA3740">
        <w:rPr>
          <w:rFonts w:ascii="Arial" w:eastAsia="Calibri,Bold" w:hAnsi="Arial" w:cs="Arial"/>
          <w:b/>
          <w:bCs/>
          <w:color w:val="000000"/>
          <w:sz w:val="24"/>
          <w:szCs w:val="24"/>
        </w:rPr>
        <w:t>não</w:t>
      </w:r>
      <w:r w:rsidRPr="00DA3740">
        <w:rPr>
          <w:rFonts w:ascii="Arial" w:eastAsia="Calibri,Bold" w:hAnsi="Arial" w:cs="Arial"/>
          <w:color w:val="000000"/>
          <w:sz w:val="24"/>
          <w:szCs w:val="24"/>
        </w:rPr>
        <w:t xml:space="preserve"> contratará, para prestação de serviços, servidor ou empregado público, inclusive aquele que exerça cargo em comissão ou função de confiança, de órgão ou entidade de administração pública celebrante, ou seu cônjuge, companheiro ou parente em linha reta, colateral ou por afinidade, até o </w:t>
      </w:r>
      <w:r w:rsidR="00A05A14">
        <w:rPr>
          <w:rFonts w:ascii="Arial" w:eastAsia="Calibri,Bold" w:hAnsi="Arial" w:cs="Arial"/>
          <w:color w:val="000000"/>
          <w:sz w:val="24"/>
          <w:szCs w:val="24"/>
        </w:rPr>
        <w:t xml:space="preserve">2º </w:t>
      </w:r>
      <w:r w:rsidRPr="00DA3740">
        <w:rPr>
          <w:rFonts w:ascii="Arial" w:eastAsia="Calibri,Bold" w:hAnsi="Arial" w:cs="Arial"/>
          <w:color w:val="000000"/>
          <w:sz w:val="24"/>
          <w:szCs w:val="24"/>
        </w:rPr>
        <w:t>grau</w:t>
      </w:r>
      <w:r w:rsidR="00A05A14">
        <w:rPr>
          <w:rFonts w:ascii="Arial" w:eastAsia="Calibri,Bold" w:hAnsi="Arial" w:cs="Arial"/>
          <w:color w:val="000000"/>
          <w:sz w:val="24"/>
          <w:szCs w:val="24"/>
        </w:rPr>
        <w:t>.</w:t>
      </w:r>
    </w:p>
    <w:p w14:paraId="7768C231" w14:textId="77777777" w:rsidR="00F72C0C" w:rsidRPr="00DA3740"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CECAC67" w14:textId="4E1A16EA" w:rsidR="00FB543C" w:rsidRDefault="00FB543C" w:rsidP="00F72C0C">
      <w:pPr>
        <w:autoSpaceDE w:val="0"/>
        <w:autoSpaceDN w:val="0"/>
        <w:adjustRightInd w:val="0"/>
        <w:spacing w:after="0" w:line="240" w:lineRule="auto"/>
        <w:jc w:val="center"/>
        <w:rPr>
          <w:rFonts w:ascii="Arial" w:eastAsia="Calibri,Bold" w:hAnsi="Arial" w:cs="Arial"/>
          <w:color w:val="000000"/>
          <w:sz w:val="24"/>
          <w:szCs w:val="24"/>
        </w:rPr>
      </w:pPr>
    </w:p>
    <w:p w14:paraId="59EDF7D5" w14:textId="77777777" w:rsidR="00A05A14" w:rsidRPr="00DA3740" w:rsidRDefault="00A05A14" w:rsidP="00F72C0C">
      <w:pPr>
        <w:autoSpaceDE w:val="0"/>
        <w:autoSpaceDN w:val="0"/>
        <w:adjustRightInd w:val="0"/>
        <w:spacing w:after="0" w:line="240" w:lineRule="auto"/>
        <w:jc w:val="center"/>
        <w:rPr>
          <w:rFonts w:ascii="Arial" w:eastAsia="Calibri,Bold" w:hAnsi="Arial" w:cs="Arial"/>
          <w:color w:val="000000"/>
          <w:sz w:val="24"/>
          <w:szCs w:val="24"/>
        </w:rPr>
      </w:pPr>
    </w:p>
    <w:p w14:paraId="6A673924" w14:textId="77777777" w:rsidR="00FB543C" w:rsidRPr="00DA3740" w:rsidRDefault="00FB543C" w:rsidP="00F72C0C">
      <w:pPr>
        <w:autoSpaceDE w:val="0"/>
        <w:autoSpaceDN w:val="0"/>
        <w:adjustRightInd w:val="0"/>
        <w:spacing w:after="0" w:line="240" w:lineRule="auto"/>
        <w:jc w:val="center"/>
        <w:rPr>
          <w:rFonts w:ascii="Arial" w:eastAsia="Calibri,Bold" w:hAnsi="Arial" w:cs="Arial"/>
          <w:color w:val="000000"/>
          <w:sz w:val="24"/>
          <w:szCs w:val="24"/>
        </w:rPr>
      </w:pPr>
    </w:p>
    <w:p w14:paraId="3E31BC1E" w14:textId="15F8E13F" w:rsidR="00ED762C" w:rsidRPr="00DA3740" w:rsidRDefault="00ED762C" w:rsidP="00ED762C">
      <w:pPr>
        <w:tabs>
          <w:tab w:val="left" w:pos="567"/>
        </w:tabs>
        <w:spacing w:before="120" w:after="120" w:line="360" w:lineRule="auto"/>
        <w:ind w:right="-232"/>
        <w:jc w:val="center"/>
        <w:rPr>
          <w:rFonts w:ascii="Arial" w:hAnsi="Arial" w:cs="Arial"/>
          <w:sz w:val="24"/>
          <w:szCs w:val="24"/>
        </w:rPr>
      </w:pPr>
      <w:r w:rsidRPr="00DA3740">
        <w:rPr>
          <w:rFonts w:ascii="Arial" w:hAnsi="Arial" w:cs="Arial"/>
          <w:sz w:val="24"/>
          <w:szCs w:val="24"/>
        </w:rPr>
        <w:t xml:space="preserve">Manaus - AM, ____ de ______________ </w:t>
      </w:r>
      <w:proofErr w:type="spellStart"/>
      <w:r w:rsidRPr="00DA3740">
        <w:rPr>
          <w:rFonts w:ascii="Arial" w:hAnsi="Arial" w:cs="Arial"/>
          <w:sz w:val="24"/>
          <w:szCs w:val="24"/>
        </w:rPr>
        <w:t>de</w:t>
      </w:r>
      <w:proofErr w:type="spellEnd"/>
      <w:r w:rsidRPr="00DA3740">
        <w:rPr>
          <w:rFonts w:ascii="Arial" w:hAnsi="Arial" w:cs="Arial"/>
          <w:sz w:val="24"/>
          <w:szCs w:val="24"/>
        </w:rPr>
        <w:t xml:space="preserve"> 20</w:t>
      </w:r>
      <w:r w:rsidR="00A05A14">
        <w:rPr>
          <w:rFonts w:ascii="Arial" w:hAnsi="Arial" w:cs="Arial"/>
          <w:sz w:val="24"/>
          <w:szCs w:val="24"/>
        </w:rPr>
        <w:t>22</w:t>
      </w:r>
      <w:r w:rsidRPr="00DA3740">
        <w:rPr>
          <w:rFonts w:ascii="Arial" w:hAnsi="Arial" w:cs="Arial"/>
          <w:sz w:val="24"/>
          <w:szCs w:val="24"/>
        </w:rPr>
        <w:t>.</w:t>
      </w:r>
    </w:p>
    <w:p w14:paraId="150A9874" w14:textId="77777777" w:rsidR="00ED762C" w:rsidRPr="00DA3740" w:rsidRDefault="00ED762C" w:rsidP="00ED762C">
      <w:pPr>
        <w:tabs>
          <w:tab w:val="left" w:pos="567"/>
        </w:tabs>
        <w:spacing w:before="120" w:after="120" w:line="360" w:lineRule="auto"/>
        <w:ind w:right="-232"/>
        <w:rPr>
          <w:rFonts w:ascii="Arial" w:hAnsi="Arial" w:cs="Arial"/>
          <w:sz w:val="24"/>
          <w:szCs w:val="24"/>
        </w:rPr>
      </w:pPr>
    </w:p>
    <w:p w14:paraId="52874D8A" w14:textId="77777777" w:rsidR="00ED762C" w:rsidRPr="00DA3740" w:rsidRDefault="00ED762C" w:rsidP="00ED762C">
      <w:pPr>
        <w:tabs>
          <w:tab w:val="left" w:pos="567"/>
        </w:tabs>
        <w:spacing w:before="120" w:after="120" w:line="360" w:lineRule="auto"/>
        <w:ind w:right="-232"/>
        <w:rPr>
          <w:rFonts w:ascii="Arial" w:hAnsi="Arial" w:cs="Arial"/>
          <w:sz w:val="24"/>
          <w:szCs w:val="24"/>
        </w:rPr>
      </w:pPr>
    </w:p>
    <w:p w14:paraId="2BB69833" w14:textId="77777777" w:rsidR="00ED762C" w:rsidRPr="00DA3740" w:rsidRDefault="00ED762C" w:rsidP="00ED762C">
      <w:pPr>
        <w:tabs>
          <w:tab w:val="left" w:pos="567"/>
        </w:tabs>
        <w:spacing w:after="0" w:line="240" w:lineRule="auto"/>
        <w:ind w:right="-232"/>
        <w:jc w:val="center"/>
        <w:rPr>
          <w:rFonts w:ascii="Arial" w:hAnsi="Arial" w:cs="Arial"/>
          <w:sz w:val="24"/>
          <w:szCs w:val="24"/>
        </w:rPr>
      </w:pPr>
      <w:r w:rsidRPr="00DA3740">
        <w:rPr>
          <w:rFonts w:ascii="Arial" w:hAnsi="Arial" w:cs="Arial"/>
          <w:sz w:val="24"/>
          <w:szCs w:val="24"/>
        </w:rPr>
        <w:t>...........................................................................................</w:t>
      </w:r>
    </w:p>
    <w:p w14:paraId="16F9BA0A" w14:textId="77777777" w:rsidR="00ED762C" w:rsidRPr="00DA3740" w:rsidRDefault="00ED762C" w:rsidP="00ED762C">
      <w:pPr>
        <w:tabs>
          <w:tab w:val="left" w:pos="567"/>
        </w:tabs>
        <w:spacing w:after="0" w:line="240" w:lineRule="auto"/>
        <w:ind w:right="-232"/>
        <w:jc w:val="center"/>
        <w:rPr>
          <w:rFonts w:ascii="Arial" w:hAnsi="Arial" w:cs="Arial"/>
          <w:sz w:val="24"/>
          <w:szCs w:val="24"/>
        </w:rPr>
      </w:pPr>
      <w:r w:rsidRPr="00DA3740">
        <w:rPr>
          <w:rFonts w:ascii="Arial" w:hAnsi="Arial" w:cs="Arial"/>
          <w:sz w:val="24"/>
          <w:szCs w:val="24"/>
        </w:rPr>
        <w:t>(Nome e Cargo do Representante Legal da OSC)</w:t>
      </w:r>
    </w:p>
    <w:p w14:paraId="0562DF7D" w14:textId="77777777" w:rsidR="00ED762C" w:rsidRPr="00DA3740" w:rsidRDefault="00ED762C" w:rsidP="00ED762C">
      <w:pPr>
        <w:autoSpaceDE w:val="0"/>
        <w:autoSpaceDN w:val="0"/>
        <w:adjustRightInd w:val="0"/>
        <w:spacing w:after="0" w:line="240" w:lineRule="auto"/>
        <w:jc w:val="center"/>
        <w:rPr>
          <w:rFonts w:ascii="Arial" w:eastAsia="Calibri,Bold" w:hAnsi="Arial" w:cs="Arial"/>
          <w:b/>
          <w:bCs/>
          <w:color w:val="000000"/>
          <w:sz w:val="24"/>
          <w:szCs w:val="24"/>
        </w:rPr>
      </w:pPr>
    </w:p>
    <w:p w14:paraId="40C05568" w14:textId="77777777" w:rsidR="00F72C0C" w:rsidRPr="00DA3740"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2D99599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F0FA5E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65CDF9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3FA9F1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0B6EDA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4C822D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CEE7A9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3E1A17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1FC051B"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C5CC37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DC359D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5B3E8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97A0F8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B2125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C75A5A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86218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660E4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E39324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349A906" w14:textId="1B5519E5" w:rsidR="00F72C0C" w:rsidRDefault="00A9049F"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w:lastRenderedPageBreak/>
        <mc:AlternateContent>
          <mc:Choice Requires="wps">
            <w:drawing>
              <wp:anchor distT="45720" distB="45720" distL="114300" distR="114300" simplePos="0" relativeHeight="251661312" behindDoc="0" locked="0" layoutInCell="1" allowOverlap="1" wp14:anchorId="5E5FA87F" wp14:editId="728EE658">
                <wp:simplePos x="0" y="0"/>
                <wp:positionH relativeFrom="column">
                  <wp:posOffset>1720215</wp:posOffset>
                </wp:positionH>
                <wp:positionV relativeFrom="paragraph">
                  <wp:posOffset>8890</wp:posOffset>
                </wp:positionV>
                <wp:extent cx="2212975" cy="252730"/>
                <wp:effectExtent l="0" t="0" r="15875" b="13970"/>
                <wp:wrapSquare wrapText="bothSides"/>
                <wp:docPr id="10"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CF228CE"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A87F" id="_x0000_s1032" type="#_x0000_t202" style="position:absolute;left:0;text-align:left;margin-left:135.45pt;margin-top:.7pt;width:174.25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">
                <v:textbox>
                  <w:txbxContent>
                    <w:p w14:paraId="4CF228CE" w14:textId="77777777" w:rsidR="00273ECC" w:rsidRDefault="00273ECC" w:rsidP="00273ECC">
                      <w:pPr>
                        <w:jc w:val="center"/>
                      </w:pPr>
                      <w:r>
                        <w:t>Papel Timbrado da OSC</w:t>
                      </w:r>
                    </w:p>
                  </w:txbxContent>
                </v:textbox>
                <w10:wrap type="square"/>
              </v:shape>
            </w:pict>
          </mc:Fallback>
        </mc:AlternateContent>
      </w:r>
    </w:p>
    <w:p w14:paraId="4BE63AF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A713C98" w14:textId="0558A17A"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0D5EA8C" w14:textId="1FBA54DB" w:rsidR="00F72C0C" w:rsidRDefault="00F72C0C" w:rsidP="0053289E">
      <w:pPr>
        <w:autoSpaceDE w:val="0"/>
        <w:autoSpaceDN w:val="0"/>
        <w:adjustRightInd w:val="0"/>
        <w:spacing w:after="0" w:line="240" w:lineRule="auto"/>
        <w:rPr>
          <w:rFonts w:ascii="Arial" w:eastAsia="Calibri,Bold" w:hAnsi="Arial" w:cs="Arial"/>
          <w:b/>
          <w:bCs/>
          <w:color w:val="000000"/>
        </w:rPr>
      </w:pPr>
    </w:p>
    <w:p w14:paraId="0993E89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89C955F" w14:textId="77777777" w:rsidR="00ED762C" w:rsidRDefault="00ED762C" w:rsidP="00F72C0C">
      <w:pPr>
        <w:autoSpaceDE w:val="0"/>
        <w:autoSpaceDN w:val="0"/>
        <w:adjustRightInd w:val="0"/>
        <w:spacing w:after="0" w:line="240" w:lineRule="auto"/>
        <w:jc w:val="center"/>
        <w:rPr>
          <w:rFonts w:ascii="Arial" w:eastAsia="Calibri,Bold" w:hAnsi="Arial" w:cs="Arial"/>
          <w:b/>
          <w:bCs/>
          <w:color w:val="000000"/>
        </w:rPr>
      </w:pPr>
    </w:p>
    <w:p w14:paraId="0A4F63CB" w14:textId="079661FD" w:rsidR="00F72C0C" w:rsidRPr="0053289E" w:rsidRDefault="00EA05D2" w:rsidP="00F72C0C">
      <w:pPr>
        <w:autoSpaceDE w:val="0"/>
        <w:autoSpaceDN w:val="0"/>
        <w:adjustRightInd w:val="0"/>
        <w:spacing w:after="0" w:line="240" w:lineRule="auto"/>
        <w:jc w:val="center"/>
        <w:rPr>
          <w:rFonts w:ascii="Arial" w:eastAsia="Calibri,Bold" w:hAnsi="Arial" w:cs="Arial"/>
          <w:b/>
          <w:bCs/>
          <w:color w:val="000000"/>
          <w:sz w:val="28"/>
          <w:szCs w:val="28"/>
        </w:rPr>
      </w:pPr>
      <w:r w:rsidRPr="0053289E">
        <w:rPr>
          <w:rFonts w:ascii="Arial" w:eastAsia="Calibri,Bold" w:hAnsi="Arial" w:cs="Arial"/>
          <w:b/>
          <w:bCs/>
          <w:color w:val="000000"/>
          <w:sz w:val="28"/>
          <w:szCs w:val="28"/>
        </w:rPr>
        <w:t>D</w:t>
      </w:r>
      <w:r w:rsidR="00F72C0C" w:rsidRPr="0053289E">
        <w:rPr>
          <w:rFonts w:ascii="Arial" w:eastAsia="Calibri,Bold" w:hAnsi="Arial" w:cs="Arial"/>
          <w:b/>
          <w:bCs/>
          <w:color w:val="000000"/>
          <w:sz w:val="28"/>
          <w:szCs w:val="28"/>
        </w:rPr>
        <w:t>ECLARAÇÃO DA NÃO REMUNERAÇÃO</w:t>
      </w:r>
      <w:r w:rsidR="00301E9C" w:rsidRPr="0053289E">
        <w:rPr>
          <w:rFonts w:ascii="Arial" w:eastAsia="Calibri,Bold" w:hAnsi="Arial" w:cs="Arial"/>
          <w:b/>
          <w:bCs/>
          <w:color w:val="000000"/>
          <w:sz w:val="28"/>
          <w:szCs w:val="28"/>
        </w:rPr>
        <w:t xml:space="preserve"> </w:t>
      </w:r>
    </w:p>
    <w:p w14:paraId="2F39CF26" w14:textId="77777777" w:rsidR="0053289E" w:rsidRPr="00EE0C89" w:rsidRDefault="0053289E" w:rsidP="00F72C0C">
      <w:pPr>
        <w:autoSpaceDE w:val="0"/>
        <w:autoSpaceDN w:val="0"/>
        <w:adjustRightInd w:val="0"/>
        <w:spacing w:after="0" w:line="240" w:lineRule="auto"/>
        <w:jc w:val="center"/>
        <w:rPr>
          <w:rFonts w:ascii="Arial" w:eastAsia="Calibri,Bold" w:hAnsi="Arial" w:cs="Arial"/>
          <w:b/>
          <w:bCs/>
          <w:color w:val="000000"/>
        </w:rPr>
      </w:pPr>
    </w:p>
    <w:p w14:paraId="22B4224A" w14:textId="2ACF1ED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6DEDDDE" w14:textId="77777777" w:rsidR="00A9049F" w:rsidRDefault="00A9049F" w:rsidP="00F72C0C">
      <w:pPr>
        <w:autoSpaceDE w:val="0"/>
        <w:autoSpaceDN w:val="0"/>
        <w:adjustRightInd w:val="0"/>
        <w:spacing w:after="0" w:line="240" w:lineRule="auto"/>
        <w:jc w:val="center"/>
        <w:rPr>
          <w:rFonts w:ascii="Arial" w:eastAsia="Calibri,Bold" w:hAnsi="Arial" w:cs="Arial"/>
          <w:b/>
          <w:bCs/>
          <w:color w:val="000000"/>
        </w:rPr>
      </w:pPr>
    </w:p>
    <w:p w14:paraId="2DC10C01" w14:textId="77777777" w:rsidR="0053289E" w:rsidRPr="00EE0C89" w:rsidRDefault="0053289E" w:rsidP="00F72C0C">
      <w:pPr>
        <w:autoSpaceDE w:val="0"/>
        <w:autoSpaceDN w:val="0"/>
        <w:adjustRightInd w:val="0"/>
        <w:spacing w:after="0" w:line="240" w:lineRule="auto"/>
        <w:jc w:val="center"/>
        <w:rPr>
          <w:rFonts w:ascii="Arial" w:eastAsia="Calibri,Bold" w:hAnsi="Arial" w:cs="Arial"/>
          <w:b/>
          <w:bCs/>
          <w:color w:val="000000"/>
        </w:rPr>
      </w:pPr>
    </w:p>
    <w:p w14:paraId="1571AD07" w14:textId="7007D1A4" w:rsidR="00F72C0C" w:rsidRDefault="00F72C0C" w:rsidP="00F72C0C">
      <w:pPr>
        <w:autoSpaceDE w:val="0"/>
        <w:autoSpaceDN w:val="0"/>
        <w:adjustRightInd w:val="0"/>
        <w:spacing w:after="0" w:line="240" w:lineRule="auto"/>
        <w:jc w:val="both"/>
        <w:rPr>
          <w:rFonts w:ascii="Arial" w:eastAsia="Calibri,Bold" w:hAnsi="Arial" w:cs="Arial"/>
          <w:color w:val="000000"/>
          <w:sz w:val="24"/>
          <w:szCs w:val="24"/>
        </w:rPr>
      </w:pPr>
      <w:r w:rsidRPr="0053289E">
        <w:rPr>
          <w:rFonts w:ascii="Arial" w:eastAsia="Calibri,Bold" w:hAnsi="Arial" w:cs="Arial"/>
          <w:b/>
          <w:bCs/>
          <w:color w:val="000000"/>
          <w:sz w:val="24"/>
          <w:szCs w:val="24"/>
        </w:rPr>
        <w:tab/>
      </w:r>
      <w:r w:rsidRPr="0053289E">
        <w:rPr>
          <w:rFonts w:ascii="Arial" w:eastAsia="Calibri,Bold" w:hAnsi="Arial" w:cs="Arial"/>
          <w:color w:val="000000"/>
          <w:sz w:val="24"/>
          <w:szCs w:val="24"/>
        </w:rPr>
        <w:t xml:space="preserve">Declaro para os devidos fins, em nome da </w:t>
      </w:r>
      <w:r w:rsidR="00ED762C" w:rsidRPr="0053289E">
        <w:rPr>
          <w:rFonts w:ascii="Arial" w:hAnsi="Arial" w:cs="Arial"/>
          <w:b/>
          <w:bCs/>
          <w:i/>
          <w:sz w:val="24"/>
          <w:szCs w:val="24"/>
        </w:rPr>
        <w:t>[identificação da organização da sociedade civil – OSC]</w:t>
      </w:r>
      <w:r w:rsidRPr="0053289E">
        <w:rPr>
          <w:rFonts w:ascii="Arial" w:eastAsia="Calibri,Bold" w:hAnsi="Arial" w:cs="Arial"/>
          <w:color w:val="000000"/>
          <w:sz w:val="24"/>
          <w:szCs w:val="24"/>
        </w:rPr>
        <w:t>, de que</w:t>
      </w:r>
      <w:r w:rsidR="00780B19" w:rsidRPr="0053289E">
        <w:rPr>
          <w:rFonts w:ascii="Arial" w:eastAsia="Calibri,Bold" w:hAnsi="Arial" w:cs="Arial"/>
          <w:color w:val="000000"/>
          <w:sz w:val="24"/>
          <w:szCs w:val="24"/>
        </w:rPr>
        <w:t xml:space="preserve"> </w:t>
      </w:r>
      <w:r w:rsidRPr="0053289E">
        <w:rPr>
          <w:rFonts w:ascii="Arial" w:eastAsia="Calibri,Bold" w:hAnsi="Arial" w:cs="Arial"/>
          <w:b/>
          <w:bCs/>
          <w:color w:val="000000"/>
          <w:sz w:val="24"/>
          <w:szCs w:val="24"/>
        </w:rPr>
        <w:t>não</w:t>
      </w:r>
      <w:r w:rsidRPr="0053289E">
        <w:rPr>
          <w:rFonts w:ascii="Arial" w:eastAsia="Calibri,Bold" w:hAnsi="Arial" w:cs="Arial"/>
          <w:color w:val="000000"/>
          <w:sz w:val="24"/>
          <w:szCs w:val="24"/>
        </w:rPr>
        <w:t xml:space="preserve"> </w:t>
      </w:r>
      <w:r w:rsidR="0053289E">
        <w:rPr>
          <w:rFonts w:ascii="Arial" w:eastAsia="Calibri,Bold" w:hAnsi="Arial" w:cs="Arial"/>
          <w:color w:val="000000"/>
          <w:sz w:val="24"/>
          <w:szCs w:val="24"/>
        </w:rPr>
        <w:t xml:space="preserve">serão </w:t>
      </w:r>
      <w:r w:rsidR="00780B19" w:rsidRPr="0053289E">
        <w:rPr>
          <w:rFonts w:ascii="Arial" w:eastAsia="Calibri,Bold" w:hAnsi="Arial" w:cs="Arial"/>
          <w:color w:val="000000"/>
          <w:sz w:val="24"/>
          <w:szCs w:val="24"/>
        </w:rPr>
        <w:t>r</w:t>
      </w:r>
      <w:r w:rsidRPr="0053289E">
        <w:rPr>
          <w:rFonts w:ascii="Arial" w:eastAsia="Calibri,Bold" w:hAnsi="Arial" w:cs="Arial"/>
          <w:color w:val="000000"/>
          <w:sz w:val="24"/>
          <w:szCs w:val="24"/>
        </w:rPr>
        <w:t>emunerados pela Instituição a qualquer título</w:t>
      </w:r>
      <w:r w:rsidR="00FF30E7">
        <w:rPr>
          <w:rFonts w:ascii="Arial" w:eastAsia="Calibri,Bold" w:hAnsi="Arial" w:cs="Arial"/>
          <w:color w:val="000000"/>
          <w:sz w:val="24"/>
          <w:szCs w:val="24"/>
        </w:rPr>
        <w:t>:</w:t>
      </w:r>
    </w:p>
    <w:p w14:paraId="7702644E" w14:textId="77777777" w:rsidR="00FF30E7" w:rsidRPr="0053289E" w:rsidRDefault="00FF30E7" w:rsidP="00F72C0C">
      <w:pPr>
        <w:autoSpaceDE w:val="0"/>
        <w:autoSpaceDN w:val="0"/>
        <w:adjustRightInd w:val="0"/>
        <w:spacing w:after="0" w:line="240" w:lineRule="auto"/>
        <w:jc w:val="both"/>
        <w:rPr>
          <w:rFonts w:ascii="Arial" w:eastAsia="Calibri,Bold" w:hAnsi="Arial" w:cs="Arial"/>
          <w:color w:val="000000"/>
          <w:sz w:val="24"/>
          <w:szCs w:val="24"/>
        </w:rPr>
      </w:pPr>
    </w:p>
    <w:p w14:paraId="4507A382" w14:textId="669E3270" w:rsidR="00F72C0C" w:rsidRPr="0053289E" w:rsidRDefault="00F72C0C" w:rsidP="00BB56E2">
      <w:pPr>
        <w:pStyle w:val="PargrafodaLista"/>
        <w:numPr>
          <w:ilvl w:val="0"/>
          <w:numId w:val="4"/>
        </w:numPr>
        <w:autoSpaceDE w:val="0"/>
        <w:autoSpaceDN w:val="0"/>
        <w:adjustRightInd w:val="0"/>
        <w:spacing w:after="0" w:line="360" w:lineRule="auto"/>
        <w:ind w:left="714" w:hanging="357"/>
        <w:contextualSpacing w:val="0"/>
        <w:jc w:val="both"/>
        <w:rPr>
          <w:rFonts w:ascii="Arial" w:eastAsia="Calibri,Bold" w:hAnsi="Arial" w:cs="Arial"/>
          <w:color w:val="000000"/>
          <w:sz w:val="24"/>
          <w:szCs w:val="24"/>
        </w:rPr>
      </w:pPr>
      <w:r w:rsidRPr="0053289E">
        <w:rPr>
          <w:rFonts w:ascii="Arial" w:eastAsia="Calibri,Bold" w:hAnsi="Arial" w:cs="Arial"/>
          <w:color w:val="000000"/>
          <w:sz w:val="24"/>
          <w:szCs w:val="24"/>
        </w:rPr>
        <w:t>Membro d</w:t>
      </w:r>
      <w:r w:rsidR="00BB56E2">
        <w:rPr>
          <w:rFonts w:ascii="Arial" w:eastAsia="Calibri,Bold" w:hAnsi="Arial" w:cs="Arial"/>
          <w:color w:val="000000"/>
          <w:sz w:val="24"/>
          <w:szCs w:val="24"/>
        </w:rPr>
        <w:t>o</w:t>
      </w:r>
      <w:r w:rsidRPr="0053289E">
        <w:rPr>
          <w:rFonts w:ascii="Arial" w:eastAsia="Calibri,Bold" w:hAnsi="Arial" w:cs="Arial"/>
          <w:color w:val="000000"/>
          <w:sz w:val="24"/>
          <w:szCs w:val="24"/>
        </w:rPr>
        <w:t xml:space="preserve"> Poder ou do Ministério Público ou dirigente de órgão ou entidade da administração pública;</w:t>
      </w:r>
    </w:p>
    <w:p w14:paraId="143D8F00" w14:textId="6B362EFF" w:rsidR="00780B19" w:rsidRPr="0053289E" w:rsidRDefault="00780B19" w:rsidP="00BB56E2">
      <w:pPr>
        <w:pStyle w:val="PargrafodaLista"/>
        <w:numPr>
          <w:ilvl w:val="0"/>
          <w:numId w:val="4"/>
        </w:numPr>
        <w:autoSpaceDE w:val="0"/>
        <w:autoSpaceDN w:val="0"/>
        <w:adjustRightInd w:val="0"/>
        <w:spacing w:after="0" w:line="360" w:lineRule="auto"/>
        <w:ind w:left="714" w:hanging="357"/>
        <w:contextualSpacing w:val="0"/>
        <w:jc w:val="both"/>
        <w:rPr>
          <w:rFonts w:ascii="Arial" w:eastAsia="Calibri,Bold" w:hAnsi="Arial" w:cs="Arial"/>
          <w:color w:val="000000"/>
          <w:sz w:val="24"/>
          <w:szCs w:val="24"/>
        </w:rPr>
      </w:pPr>
      <w:r w:rsidRPr="0053289E">
        <w:rPr>
          <w:rFonts w:ascii="Arial" w:eastAsia="Calibri,Bold" w:hAnsi="Arial" w:cs="Arial"/>
          <w:color w:val="000000"/>
          <w:sz w:val="24"/>
          <w:szCs w:val="24"/>
        </w:rPr>
        <w:t xml:space="preserve">Servidor ou empregado público, inclusive aquele que exerça cargo em </w:t>
      </w:r>
      <w:r w:rsidR="007E1A6D" w:rsidRPr="0053289E">
        <w:rPr>
          <w:rFonts w:ascii="Arial" w:eastAsia="Calibri,Bold" w:hAnsi="Arial" w:cs="Arial"/>
          <w:color w:val="000000"/>
          <w:sz w:val="24"/>
          <w:szCs w:val="24"/>
        </w:rPr>
        <w:t>comissão ou função de confiança, de órgão ou entidade da administração pública celebrante, ou seu cônjuge, companheiro ou parente em linha reta, colateral ou por afinidade, até o</w:t>
      </w:r>
      <w:r w:rsidR="005B49B2">
        <w:rPr>
          <w:rFonts w:ascii="Arial" w:eastAsia="Calibri,Bold" w:hAnsi="Arial" w:cs="Arial"/>
          <w:color w:val="000000"/>
          <w:sz w:val="24"/>
          <w:szCs w:val="24"/>
        </w:rPr>
        <w:t xml:space="preserve"> 2º</w:t>
      </w:r>
      <w:r w:rsidR="007E1A6D" w:rsidRPr="0053289E">
        <w:rPr>
          <w:rFonts w:ascii="Arial" w:eastAsia="Calibri,Bold" w:hAnsi="Arial" w:cs="Arial"/>
          <w:color w:val="000000"/>
          <w:sz w:val="24"/>
          <w:szCs w:val="24"/>
        </w:rPr>
        <w:t xml:space="preserve"> grau</w:t>
      </w:r>
      <w:r w:rsidR="005B49B2">
        <w:rPr>
          <w:rFonts w:ascii="Arial" w:eastAsia="Calibri,Bold" w:hAnsi="Arial" w:cs="Arial"/>
          <w:color w:val="000000"/>
          <w:sz w:val="24"/>
          <w:szCs w:val="24"/>
        </w:rPr>
        <w:t>;</w:t>
      </w:r>
    </w:p>
    <w:p w14:paraId="1CB9AF86" w14:textId="18B5D158" w:rsidR="007E1A6D" w:rsidRDefault="007E1A6D" w:rsidP="00BB56E2">
      <w:pPr>
        <w:pStyle w:val="PargrafodaLista"/>
        <w:numPr>
          <w:ilvl w:val="0"/>
          <w:numId w:val="4"/>
        </w:numPr>
        <w:autoSpaceDE w:val="0"/>
        <w:autoSpaceDN w:val="0"/>
        <w:adjustRightInd w:val="0"/>
        <w:spacing w:after="0" w:line="360" w:lineRule="auto"/>
        <w:ind w:left="714" w:hanging="357"/>
        <w:contextualSpacing w:val="0"/>
        <w:jc w:val="both"/>
        <w:rPr>
          <w:rFonts w:ascii="Arial" w:eastAsia="Calibri,Bold" w:hAnsi="Arial" w:cs="Arial"/>
          <w:color w:val="000000"/>
          <w:sz w:val="24"/>
          <w:szCs w:val="24"/>
        </w:rPr>
      </w:pPr>
      <w:r w:rsidRPr="0053289E">
        <w:rPr>
          <w:rFonts w:ascii="Arial" w:eastAsia="Calibri,Bold" w:hAnsi="Arial" w:cs="Arial"/>
          <w:color w:val="000000"/>
          <w:sz w:val="24"/>
          <w:szCs w:val="24"/>
        </w:rPr>
        <w:t xml:space="preserve">Pessoas naturais condenadas pela prática de crimes contra a administração </w:t>
      </w:r>
      <w:r w:rsidR="007136E7" w:rsidRPr="0053289E">
        <w:rPr>
          <w:rFonts w:ascii="Arial" w:eastAsia="Calibri,Bold" w:hAnsi="Arial" w:cs="Arial"/>
          <w:color w:val="000000"/>
          <w:sz w:val="24"/>
          <w:szCs w:val="24"/>
        </w:rPr>
        <w:t>pública ou contra o patrimônio público, de crimes eleitorais para os quais a lei comine pena privativa de liberdade, e de crimes de lavagem ou ocultação de bens, direitos e valores.</w:t>
      </w:r>
    </w:p>
    <w:p w14:paraId="122CD53E" w14:textId="45B34969" w:rsidR="005B49B2" w:rsidRDefault="005B49B2" w:rsidP="005B49B2">
      <w:pPr>
        <w:autoSpaceDE w:val="0"/>
        <w:autoSpaceDN w:val="0"/>
        <w:adjustRightInd w:val="0"/>
        <w:spacing w:after="0" w:line="360" w:lineRule="auto"/>
        <w:jc w:val="both"/>
        <w:rPr>
          <w:rFonts w:ascii="Arial" w:eastAsia="Calibri,Bold" w:hAnsi="Arial" w:cs="Arial"/>
          <w:color w:val="000000"/>
          <w:sz w:val="24"/>
          <w:szCs w:val="24"/>
        </w:rPr>
      </w:pPr>
    </w:p>
    <w:p w14:paraId="0A142E18" w14:textId="4339063E" w:rsidR="005B49B2" w:rsidRDefault="005B49B2" w:rsidP="005B49B2">
      <w:pPr>
        <w:autoSpaceDE w:val="0"/>
        <w:autoSpaceDN w:val="0"/>
        <w:adjustRightInd w:val="0"/>
        <w:spacing w:after="0" w:line="360" w:lineRule="auto"/>
        <w:jc w:val="both"/>
        <w:rPr>
          <w:rFonts w:ascii="Arial" w:eastAsia="Calibri,Bold" w:hAnsi="Arial" w:cs="Arial"/>
          <w:color w:val="000000"/>
          <w:sz w:val="24"/>
          <w:szCs w:val="24"/>
        </w:rPr>
      </w:pPr>
    </w:p>
    <w:p w14:paraId="7DB142D9" w14:textId="1DCE73E8" w:rsidR="005B49B2" w:rsidRPr="005B49B2" w:rsidRDefault="005B49B2" w:rsidP="005B49B2">
      <w:pPr>
        <w:autoSpaceDE w:val="0"/>
        <w:autoSpaceDN w:val="0"/>
        <w:adjustRightInd w:val="0"/>
        <w:spacing w:after="0" w:line="360" w:lineRule="auto"/>
        <w:jc w:val="both"/>
        <w:rPr>
          <w:rFonts w:ascii="Arial" w:eastAsia="Calibri,Bold" w:hAnsi="Arial" w:cs="Arial"/>
          <w:color w:val="000000"/>
          <w:sz w:val="24"/>
          <w:szCs w:val="24"/>
        </w:rPr>
      </w:pPr>
      <w:r>
        <w:rPr>
          <w:rFonts w:ascii="Arial" w:eastAsia="Calibri,Bold" w:hAnsi="Arial" w:cs="Arial"/>
          <w:color w:val="000000"/>
          <w:sz w:val="24"/>
          <w:szCs w:val="24"/>
        </w:rPr>
        <w:t xml:space="preserve">   Nos termos do art. 27, inciso III, alínea “a” a “c” do Decreto nº 8.726/2016.</w:t>
      </w:r>
    </w:p>
    <w:p w14:paraId="51189462" w14:textId="77777777" w:rsidR="00301E9C" w:rsidRPr="0053289E" w:rsidRDefault="00301E9C" w:rsidP="00F72C0C">
      <w:pPr>
        <w:autoSpaceDE w:val="0"/>
        <w:autoSpaceDN w:val="0"/>
        <w:adjustRightInd w:val="0"/>
        <w:spacing w:after="0" w:line="240" w:lineRule="auto"/>
        <w:jc w:val="both"/>
        <w:rPr>
          <w:rFonts w:ascii="Arial" w:eastAsia="Calibri,Bold" w:hAnsi="Arial" w:cs="Arial"/>
          <w:color w:val="000000"/>
          <w:sz w:val="24"/>
          <w:szCs w:val="24"/>
        </w:rPr>
      </w:pPr>
    </w:p>
    <w:p w14:paraId="452F0670" w14:textId="3F6DFAAB" w:rsidR="00F72C0C" w:rsidRPr="0053289E"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79363B66" w14:textId="77777777" w:rsidR="005658E3" w:rsidRPr="0053289E" w:rsidRDefault="005658E3" w:rsidP="00F72C0C">
      <w:pPr>
        <w:autoSpaceDE w:val="0"/>
        <w:autoSpaceDN w:val="0"/>
        <w:adjustRightInd w:val="0"/>
        <w:spacing w:after="0" w:line="240" w:lineRule="auto"/>
        <w:jc w:val="center"/>
        <w:rPr>
          <w:rFonts w:ascii="Arial" w:eastAsia="Calibri,Bold" w:hAnsi="Arial" w:cs="Arial"/>
          <w:b/>
          <w:bCs/>
          <w:color w:val="000000"/>
          <w:sz w:val="24"/>
          <w:szCs w:val="24"/>
        </w:rPr>
      </w:pPr>
    </w:p>
    <w:p w14:paraId="68B382BC" w14:textId="77777777" w:rsidR="00FB543C" w:rsidRPr="0053289E" w:rsidRDefault="00FB543C" w:rsidP="00F72C0C">
      <w:pPr>
        <w:autoSpaceDE w:val="0"/>
        <w:autoSpaceDN w:val="0"/>
        <w:adjustRightInd w:val="0"/>
        <w:spacing w:after="0" w:line="240" w:lineRule="auto"/>
        <w:jc w:val="center"/>
        <w:rPr>
          <w:rFonts w:ascii="Arial" w:eastAsia="Calibri,Bold" w:hAnsi="Arial" w:cs="Arial"/>
          <w:color w:val="000000"/>
          <w:sz w:val="24"/>
          <w:szCs w:val="24"/>
        </w:rPr>
      </w:pPr>
    </w:p>
    <w:p w14:paraId="6A1B3C85" w14:textId="78404688" w:rsidR="00ED762C" w:rsidRPr="0053289E" w:rsidRDefault="00ED762C" w:rsidP="00ED762C">
      <w:pPr>
        <w:tabs>
          <w:tab w:val="left" w:pos="567"/>
        </w:tabs>
        <w:spacing w:before="120" w:after="120" w:line="360" w:lineRule="auto"/>
        <w:ind w:right="-232"/>
        <w:jc w:val="center"/>
        <w:rPr>
          <w:rFonts w:ascii="Arial" w:hAnsi="Arial" w:cs="Arial"/>
          <w:sz w:val="24"/>
          <w:szCs w:val="24"/>
        </w:rPr>
      </w:pPr>
      <w:r w:rsidRPr="0053289E">
        <w:rPr>
          <w:rFonts w:ascii="Arial" w:hAnsi="Arial" w:cs="Arial"/>
          <w:sz w:val="24"/>
          <w:szCs w:val="24"/>
        </w:rPr>
        <w:t xml:space="preserve">Manaus - AM, ____ de ______________ </w:t>
      </w:r>
      <w:proofErr w:type="spellStart"/>
      <w:r w:rsidRPr="0053289E">
        <w:rPr>
          <w:rFonts w:ascii="Arial" w:hAnsi="Arial" w:cs="Arial"/>
          <w:sz w:val="24"/>
          <w:szCs w:val="24"/>
        </w:rPr>
        <w:t>de</w:t>
      </w:r>
      <w:proofErr w:type="spellEnd"/>
      <w:r w:rsidRPr="0053289E">
        <w:rPr>
          <w:rFonts w:ascii="Arial" w:hAnsi="Arial" w:cs="Arial"/>
          <w:sz w:val="24"/>
          <w:szCs w:val="24"/>
        </w:rPr>
        <w:t xml:space="preserve"> 20</w:t>
      </w:r>
      <w:r w:rsidR="0053289E">
        <w:rPr>
          <w:rFonts w:ascii="Arial" w:hAnsi="Arial" w:cs="Arial"/>
          <w:sz w:val="24"/>
          <w:szCs w:val="24"/>
        </w:rPr>
        <w:t>22</w:t>
      </w:r>
      <w:r w:rsidRPr="0053289E">
        <w:rPr>
          <w:rFonts w:ascii="Arial" w:hAnsi="Arial" w:cs="Arial"/>
          <w:sz w:val="24"/>
          <w:szCs w:val="24"/>
        </w:rPr>
        <w:t>.</w:t>
      </w:r>
    </w:p>
    <w:p w14:paraId="31EDA072" w14:textId="77777777" w:rsidR="00ED762C" w:rsidRPr="0053289E" w:rsidRDefault="00ED762C" w:rsidP="00ED762C">
      <w:pPr>
        <w:tabs>
          <w:tab w:val="left" w:pos="567"/>
        </w:tabs>
        <w:spacing w:before="120" w:after="120" w:line="360" w:lineRule="auto"/>
        <w:ind w:right="-232"/>
        <w:rPr>
          <w:rFonts w:ascii="Arial" w:hAnsi="Arial" w:cs="Arial"/>
          <w:sz w:val="24"/>
          <w:szCs w:val="24"/>
        </w:rPr>
      </w:pPr>
    </w:p>
    <w:p w14:paraId="0430FEFF" w14:textId="77777777" w:rsidR="00ED762C" w:rsidRPr="0053289E" w:rsidRDefault="00ED762C" w:rsidP="00ED762C">
      <w:pPr>
        <w:tabs>
          <w:tab w:val="left" w:pos="567"/>
        </w:tabs>
        <w:spacing w:before="120" w:after="120" w:line="360" w:lineRule="auto"/>
        <w:ind w:right="-232"/>
        <w:rPr>
          <w:rFonts w:ascii="Arial" w:hAnsi="Arial" w:cs="Arial"/>
          <w:sz w:val="24"/>
          <w:szCs w:val="24"/>
        </w:rPr>
      </w:pPr>
    </w:p>
    <w:p w14:paraId="66B33E59" w14:textId="77777777" w:rsidR="00ED762C" w:rsidRPr="0053289E" w:rsidRDefault="00ED762C" w:rsidP="00ED762C">
      <w:pPr>
        <w:tabs>
          <w:tab w:val="left" w:pos="567"/>
        </w:tabs>
        <w:spacing w:after="0" w:line="240" w:lineRule="auto"/>
        <w:ind w:right="-232"/>
        <w:jc w:val="center"/>
        <w:rPr>
          <w:rFonts w:ascii="Arial" w:hAnsi="Arial" w:cs="Arial"/>
          <w:sz w:val="24"/>
          <w:szCs w:val="24"/>
        </w:rPr>
      </w:pPr>
      <w:r w:rsidRPr="0053289E">
        <w:rPr>
          <w:rFonts w:ascii="Arial" w:hAnsi="Arial" w:cs="Arial"/>
          <w:sz w:val="24"/>
          <w:szCs w:val="24"/>
        </w:rPr>
        <w:t>...........................................................................................</w:t>
      </w:r>
    </w:p>
    <w:p w14:paraId="056BC1A4" w14:textId="77777777" w:rsidR="00ED762C" w:rsidRPr="0053289E" w:rsidRDefault="00ED762C" w:rsidP="00ED762C">
      <w:pPr>
        <w:tabs>
          <w:tab w:val="left" w:pos="567"/>
        </w:tabs>
        <w:spacing w:after="0" w:line="240" w:lineRule="auto"/>
        <w:ind w:right="-232"/>
        <w:jc w:val="center"/>
        <w:rPr>
          <w:rFonts w:ascii="Arial" w:hAnsi="Arial" w:cs="Arial"/>
          <w:sz w:val="24"/>
          <w:szCs w:val="24"/>
        </w:rPr>
      </w:pPr>
      <w:r w:rsidRPr="0053289E">
        <w:rPr>
          <w:rFonts w:ascii="Arial" w:hAnsi="Arial" w:cs="Arial"/>
          <w:sz w:val="24"/>
          <w:szCs w:val="24"/>
        </w:rPr>
        <w:t>(Nome e Cargo do Representante Legal da OSC)</w:t>
      </w:r>
    </w:p>
    <w:p w14:paraId="11F053DF" w14:textId="77777777" w:rsidR="00ED762C" w:rsidRPr="0053289E" w:rsidRDefault="00ED762C" w:rsidP="00ED762C">
      <w:pPr>
        <w:autoSpaceDE w:val="0"/>
        <w:autoSpaceDN w:val="0"/>
        <w:adjustRightInd w:val="0"/>
        <w:spacing w:after="0" w:line="240" w:lineRule="auto"/>
        <w:jc w:val="center"/>
        <w:rPr>
          <w:rFonts w:ascii="Arial" w:eastAsia="Calibri,Bold" w:hAnsi="Arial" w:cs="Arial"/>
          <w:b/>
          <w:bCs/>
          <w:color w:val="000000"/>
          <w:sz w:val="24"/>
          <w:szCs w:val="24"/>
        </w:rPr>
      </w:pPr>
    </w:p>
    <w:p w14:paraId="394CBCBA" w14:textId="77777777" w:rsidR="008A232A" w:rsidRPr="0053289E" w:rsidRDefault="008A232A" w:rsidP="008A232A">
      <w:pPr>
        <w:autoSpaceDE w:val="0"/>
        <w:autoSpaceDN w:val="0"/>
        <w:adjustRightInd w:val="0"/>
        <w:spacing w:after="0" w:line="240" w:lineRule="auto"/>
        <w:jc w:val="center"/>
        <w:rPr>
          <w:rFonts w:ascii="Arial" w:eastAsia="Calibri,Bold" w:hAnsi="Arial" w:cs="Arial"/>
          <w:b/>
          <w:bCs/>
          <w:color w:val="000000"/>
          <w:sz w:val="24"/>
          <w:szCs w:val="24"/>
        </w:rPr>
      </w:pPr>
    </w:p>
    <w:p w14:paraId="363B13AE" w14:textId="77777777" w:rsidR="00301E9C" w:rsidRPr="0053289E" w:rsidRDefault="00301E9C" w:rsidP="00F72C0C">
      <w:pPr>
        <w:autoSpaceDE w:val="0"/>
        <w:autoSpaceDN w:val="0"/>
        <w:adjustRightInd w:val="0"/>
        <w:spacing w:after="0" w:line="240" w:lineRule="auto"/>
        <w:jc w:val="center"/>
        <w:rPr>
          <w:rFonts w:ascii="Arial" w:eastAsia="Calibri,Bold" w:hAnsi="Arial" w:cs="Arial"/>
          <w:b/>
          <w:bCs/>
          <w:color w:val="000000"/>
          <w:sz w:val="24"/>
          <w:szCs w:val="24"/>
        </w:rPr>
      </w:pPr>
    </w:p>
    <w:p w14:paraId="136ED16E" w14:textId="2F297CB7" w:rsidR="00301E9C" w:rsidRDefault="00212252"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w:lastRenderedPageBreak/>
        <mc:AlternateContent>
          <mc:Choice Requires="wps">
            <w:drawing>
              <wp:anchor distT="45720" distB="45720" distL="114300" distR="114300" simplePos="0" relativeHeight="251666432" behindDoc="0" locked="0" layoutInCell="1" allowOverlap="1" wp14:anchorId="47ED1FA6" wp14:editId="5FC13A2A">
                <wp:simplePos x="0" y="0"/>
                <wp:positionH relativeFrom="column">
                  <wp:posOffset>1729740</wp:posOffset>
                </wp:positionH>
                <wp:positionV relativeFrom="paragraph">
                  <wp:posOffset>99060</wp:posOffset>
                </wp:positionV>
                <wp:extent cx="2212975" cy="252730"/>
                <wp:effectExtent l="0" t="0" r="15875" b="13970"/>
                <wp:wrapSquare wrapText="bothSides"/>
                <wp:docPr id="11"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3910880D"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1FA6" id="_x0000_s1033" type="#_x0000_t202" style="position:absolute;left:0;text-align:left;margin-left:136.2pt;margin-top:7.8pt;width:174.25pt;height:19.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">
                <v:textbox>
                  <w:txbxContent>
                    <w:p w14:paraId="3910880D" w14:textId="77777777" w:rsidR="00273ECC" w:rsidRDefault="00273ECC" w:rsidP="00273ECC">
                      <w:pPr>
                        <w:jc w:val="center"/>
                      </w:pPr>
                      <w:r>
                        <w:t>Papel Timbrado da OSC</w:t>
                      </w:r>
                    </w:p>
                  </w:txbxContent>
                </v:textbox>
                <w10:wrap type="square"/>
              </v:shape>
            </w:pict>
          </mc:Fallback>
        </mc:AlternateContent>
      </w:r>
    </w:p>
    <w:p w14:paraId="1D652CEC" w14:textId="1A46F4C9"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30D3EF13" w14:textId="77777777" w:rsidR="00F72C0C" w:rsidRDefault="00F72C0C" w:rsidP="00AB5A02">
      <w:pPr>
        <w:autoSpaceDE w:val="0"/>
        <w:autoSpaceDN w:val="0"/>
        <w:adjustRightInd w:val="0"/>
        <w:spacing w:after="0" w:line="240" w:lineRule="auto"/>
        <w:rPr>
          <w:rFonts w:ascii="Arial" w:eastAsia="Calibri,Bold" w:hAnsi="Arial" w:cs="Arial"/>
          <w:b/>
          <w:bCs/>
          <w:color w:val="000000"/>
        </w:rPr>
      </w:pPr>
    </w:p>
    <w:p w14:paraId="779AB936" w14:textId="7C9966D3" w:rsidR="00273ECC" w:rsidRDefault="00273ECC" w:rsidP="00F72C0C">
      <w:pPr>
        <w:autoSpaceDE w:val="0"/>
        <w:autoSpaceDN w:val="0"/>
        <w:adjustRightInd w:val="0"/>
        <w:spacing w:after="0" w:line="240" w:lineRule="auto"/>
        <w:jc w:val="center"/>
        <w:rPr>
          <w:rFonts w:ascii="Arial" w:eastAsia="Calibri,Bold" w:hAnsi="Arial" w:cs="Arial"/>
          <w:b/>
          <w:bCs/>
          <w:color w:val="000000"/>
          <w:sz w:val="28"/>
          <w:szCs w:val="28"/>
        </w:rPr>
      </w:pPr>
    </w:p>
    <w:p w14:paraId="240AB519" w14:textId="77777777" w:rsidR="00A9049F" w:rsidRPr="00AB5A02" w:rsidRDefault="00A9049F" w:rsidP="00F72C0C">
      <w:pPr>
        <w:autoSpaceDE w:val="0"/>
        <w:autoSpaceDN w:val="0"/>
        <w:adjustRightInd w:val="0"/>
        <w:spacing w:after="0" w:line="240" w:lineRule="auto"/>
        <w:jc w:val="center"/>
        <w:rPr>
          <w:rFonts w:ascii="Arial" w:eastAsia="Calibri,Bold" w:hAnsi="Arial" w:cs="Arial"/>
          <w:b/>
          <w:bCs/>
          <w:color w:val="000000"/>
          <w:sz w:val="28"/>
          <w:szCs w:val="28"/>
        </w:rPr>
      </w:pPr>
    </w:p>
    <w:p w14:paraId="3EB17634" w14:textId="77777777" w:rsidR="00273ECC" w:rsidRPr="00AB5A02" w:rsidRDefault="00273ECC" w:rsidP="00F72C0C">
      <w:pPr>
        <w:autoSpaceDE w:val="0"/>
        <w:autoSpaceDN w:val="0"/>
        <w:adjustRightInd w:val="0"/>
        <w:spacing w:after="0" w:line="240" w:lineRule="auto"/>
        <w:jc w:val="center"/>
        <w:rPr>
          <w:rFonts w:ascii="Arial" w:eastAsia="Calibri,Bold" w:hAnsi="Arial" w:cs="Arial"/>
          <w:b/>
          <w:bCs/>
          <w:color w:val="000000"/>
          <w:sz w:val="28"/>
          <w:szCs w:val="28"/>
        </w:rPr>
      </w:pPr>
    </w:p>
    <w:p w14:paraId="6402D19B" w14:textId="05C0560A" w:rsidR="00F72C0C" w:rsidRPr="00AB5A02" w:rsidRDefault="00F72C0C" w:rsidP="00F72C0C">
      <w:pPr>
        <w:autoSpaceDE w:val="0"/>
        <w:autoSpaceDN w:val="0"/>
        <w:adjustRightInd w:val="0"/>
        <w:spacing w:after="0" w:line="240" w:lineRule="auto"/>
        <w:jc w:val="center"/>
        <w:rPr>
          <w:rFonts w:ascii="Arial" w:eastAsia="Calibri,Bold" w:hAnsi="Arial" w:cs="Arial"/>
          <w:b/>
          <w:bCs/>
          <w:color w:val="000000"/>
          <w:sz w:val="28"/>
          <w:szCs w:val="28"/>
        </w:rPr>
      </w:pPr>
      <w:r w:rsidRPr="00AB5A02">
        <w:rPr>
          <w:rFonts w:ascii="Arial" w:eastAsia="Calibri,Bold" w:hAnsi="Arial" w:cs="Arial"/>
          <w:b/>
          <w:bCs/>
          <w:color w:val="000000"/>
          <w:sz w:val="28"/>
          <w:szCs w:val="28"/>
        </w:rPr>
        <w:t>DECLARAÇÃO DE TRANSFERÊNCIA DE PATRIMÔNIO EM CASO DE DISSOLUÇÃO</w:t>
      </w:r>
    </w:p>
    <w:p w14:paraId="5B301886"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03EB985F" w14:textId="59CD63B8" w:rsidR="008A232A"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37777392" w14:textId="77777777" w:rsidR="00A9049F" w:rsidRDefault="00A9049F" w:rsidP="00F72C0C">
      <w:pPr>
        <w:autoSpaceDE w:val="0"/>
        <w:autoSpaceDN w:val="0"/>
        <w:adjustRightInd w:val="0"/>
        <w:spacing w:after="0" w:line="240" w:lineRule="auto"/>
        <w:jc w:val="both"/>
        <w:rPr>
          <w:rFonts w:ascii="Arial" w:eastAsia="Calibri,Bold" w:hAnsi="Arial" w:cs="Arial"/>
          <w:b/>
          <w:bCs/>
          <w:color w:val="000000"/>
        </w:rPr>
      </w:pPr>
    </w:p>
    <w:p w14:paraId="5FC199E8" w14:textId="77777777" w:rsidR="008A232A" w:rsidRDefault="008A232A" w:rsidP="00F72C0C">
      <w:pPr>
        <w:autoSpaceDE w:val="0"/>
        <w:autoSpaceDN w:val="0"/>
        <w:adjustRightInd w:val="0"/>
        <w:spacing w:after="0" w:line="240" w:lineRule="auto"/>
        <w:jc w:val="both"/>
        <w:rPr>
          <w:rFonts w:ascii="Arial" w:eastAsia="Calibri,Bold" w:hAnsi="Arial" w:cs="Arial"/>
          <w:b/>
          <w:bCs/>
          <w:color w:val="000000"/>
        </w:rPr>
      </w:pPr>
    </w:p>
    <w:p w14:paraId="5F29B820" w14:textId="4E088322" w:rsidR="00F72C0C" w:rsidRPr="00AB5A02" w:rsidRDefault="00F72C0C" w:rsidP="008A232A">
      <w:pPr>
        <w:autoSpaceDE w:val="0"/>
        <w:autoSpaceDN w:val="0"/>
        <w:adjustRightInd w:val="0"/>
        <w:spacing w:after="0" w:line="240" w:lineRule="auto"/>
        <w:ind w:firstLine="709"/>
        <w:jc w:val="both"/>
        <w:rPr>
          <w:rFonts w:ascii="Arial" w:eastAsia="Calibri,Bold" w:hAnsi="Arial" w:cs="Arial"/>
          <w:b/>
          <w:bCs/>
          <w:color w:val="000000"/>
          <w:sz w:val="24"/>
          <w:szCs w:val="24"/>
        </w:rPr>
      </w:pPr>
      <w:r w:rsidRPr="00AB5A02">
        <w:rPr>
          <w:rFonts w:ascii="Arial" w:eastAsia="Calibri,Bold" w:hAnsi="Arial" w:cs="Arial"/>
          <w:color w:val="000000"/>
          <w:sz w:val="24"/>
          <w:szCs w:val="24"/>
        </w:rPr>
        <w:t xml:space="preserve">Declaro para os devidos fins, em nome da </w:t>
      </w:r>
      <w:r w:rsidR="00ED762C" w:rsidRPr="00AB5A02">
        <w:rPr>
          <w:rFonts w:ascii="Arial" w:hAnsi="Arial" w:cs="Arial"/>
          <w:b/>
          <w:bCs/>
          <w:i/>
          <w:sz w:val="24"/>
          <w:szCs w:val="24"/>
        </w:rPr>
        <w:t>[identificação da organização da sociedade civil – OSC]</w:t>
      </w:r>
      <w:r w:rsidRPr="00AB5A02">
        <w:rPr>
          <w:rFonts w:ascii="Arial" w:eastAsia="Calibri,Bold" w:hAnsi="Arial" w:cs="Arial"/>
          <w:color w:val="000000"/>
          <w:sz w:val="24"/>
          <w:szCs w:val="24"/>
        </w:rPr>
        <w:t xml:space="preserve">, </w:t>
      </w:r>
      <w:r w:rsidR="00AB5A02">
        <w:rPr>
          <w:rFonts w:ascii="Arial" w:eastAsia="Calibri,Bold" w:hAnsi="Arial" w:cs="Arial"/>
          <w:color w:val="000000"/>
          <w:sz w:val="24"/>
          <w:szCs w:val="24"/>
        </w:rPr>
        <w:t xml:space="preserve">de </w:t>
      </w:r>
      <w:r w:rsidRPr="00AB5A02">
        <w:rPr>
          <w:rFonts w:ascii="Arial" w:eastAsia="Calibri,Bold" w:hAnsi="Arial" w:cs="Arial"/>
          <w:color w:val="000000"/>
          <w:sz w:val="24"/>
          <w:szCs w:val="24"/>
        </w:rPr>
        <w:t xml:space="preserve">que, em caso de dissolução da entidade, o respectivo patrimônio líquido </w:t>
      </w:r>
      <w:r w:rsidR="008A232A" w:rsidRPr="00AB5A02">
        <w:rPr>
          <w:rFonts w:ascii="Arial" w:eastAsia="Calibri,Bold" w:hAnsi="Arial" w:cs="Arial"/>
          <w:color w:val="000000"/>
          <w:sz w:val="24"/>
          <w:szCs w:val="24"/>
        </w:rPr>
        <w:t>se</w:t>
      </w:r>
      <w:r w:rsidR="00AB5A02">
        <w:rPr>
          <w:rFonts w:ascii="Arial" w:eastAsia="Calibri,Bold" w:hAnsi="Arial" w:cs="Arial"/>
          <w:color w:val="000000"/>
          <w:sz w:val="24"/>
          <w:szCs w:val="24"/>
        </w:rPr>
        <w:t xml:space="preserve">ja </w:t>
      </w:r>
      <w:r w:rsidRPr="00AB5A02">
        <w:rPr>
          <w:rFonts w:ascii="Arial" w:eastAsia="Calibri,Bold" w:hAnsi="Arial" w:cs="Arial"/>
          <w:color w:val="000000"/>
          <w:sz w:val="24"/>
          <w:szCs w:val="24"/>
        </w:rPr>
        <w:t xml:space="preserve">transferido a outra </w:t>
      </w:r>
      <w:r w:rsidR="00AB5A02">
        <w:rPr>
          <w:rFonts w:ascii="Arial" w:eastAsia="Calibri,Bold" w:hAnsi="Arial" w:cs="Arial"/>
          <w:color w:val="000000"/>
          <w:sz w:val="24"/>
          <w:szCs w:val="24"/>
        </w:rPr>
        <w:t>p</w:t>
      </w:r>
      <w:r w:rsidRPr="00AB5A02">
        <w:rPr>
          <w:rFonts w:ascii="Arial" w:eastAsia="Calibri,Bold" w:hAnsi="Arial" w:cs="Arial"/>
          <w:color w:val="000000"/>
          <w:sz w:val="24"/>
          <w:szCs w:val="24"/>
        </w:rPr>
        <w:t xml:space="preserve">essoa </w:t>
      </w:r>
      <w:r w:rsidR="00AB5A02">
        <w:rPr>
          <w:rFonts w:ascii="Arial" w:eastAsia="Calibri,Bold" w:hAnsi="Arial" w:cs="Arial"/>
          <w:color w:val="000000"/>
          <w:sz w:val="24"/>
          <w:szCs w:val="24"/>
        </w:rPr>
        <w:t>j</w:t>
      </w:r>
      <w:r w:rsidRPr="00AB5A02">
        <w:rPr>
          <w:rFonts w:ascii="Arial" w:eastAsia="Calibri,Bold" w:hAnsi="Arial" w:cs="Arial"/>
          <w:color w:val="000000"/>
          <w:sz w:val="24"/>
          <w:szCs w:val="24"/>
        </w:rPr>
        <w:t>urídica de igual natureza</w:t>
      </w:r>
      <w:r w:rsidR="00AB5A02">
        <w:rPr>
          <w:rFonts w:ascii="Arial" w:eastAsia="Calibri,Bold" w:hAnsi="Arial" w:cs="Arial"/>
          <w:color w:val="000000"/>
          <w:sz w:val="24"/>
          <w:szCs w:val="24"/>
        </w:rPr>
        <w:t xml:space="preserve"> </w:t>
      </w:r>
      <w:r w:rsidRPr="00AB5A02">
        <w:rPr>
          <w:rFonts w:ascii="Arial" w:eastAsia="Calibri,Bold" w:hAnsi="Arial" w:cs="Arial"/>
          <w:color w:val="000000"/>
          <w:sz w:val="24"/>
          <w:szCs w:val="24"/>
        </w:rPr>
        <w:t>que preencha os requisitos da Lei nº 13.019/2014 e alterações, e cujo objeto social seja, preferencialmente, o mesmo da entidade extinta.</w:t>
      </w:r>
    </w:p>
    <w:p w14:paraId="5E898F98" w14:textId="3CD588E1" w:rsidR="00F72C0C" w:rsidRPr="00AB5A02"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66F106EA" w14:textId="77777777" w:rsidR="008A232A" w:rsidRPr="00AB5A02" w:rsidRDefault="008A232A" w:rsidP="00F72C0C">
      <w:pPr>
        <w:autoSpaceDE w:val="0"/>
        <w:autoSpaceDN w:val="0"/>
        <w:adjustRightInd w:val="0"/>
        <w:spacing w:after="0" w:line="240" w:lineRule="auto"/>
        <w:jc w:val="center"/>
        <w:rPr>
          <w:rFonts w:ascii="Arial" w:eastAsia="Calibri,Bold" w:hAnsi="Arial" w:cs="Arial"/>
          <w:b/>
          <w:bCs/>
          <w:color w:val="000000"/>
          <w:sz w:val="24"/>
          <w:szCs w:val="24"/>
        </w:rPr>
      </w:pPr>
    </w:p>
    <w:p w14:paraId="5E56B09B" w14:textId="77777777" w:rsidR="00F72C0C" w:rsidRPr="00AB5A02"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4BCE5AB1" w14:textId="1E370F07" w:rsidR="00ED762C" w:rsidRPr="00AB5A02" w:rsidRDefault="00ED762C" w:rsidP="00ED762C">
      <w:pPr>
        <w:tabs>
          <w:tab w:val="left" w:pos="567"/>
        </w:tabs>
        <w:spacing w:before="120" w:after="120" w:line="360" w:lineRule="auto"/>
        <w:ind w:right="-232"/>
        <w:jc w:val="center"/>
        <w:rPr>
          <w:rFonts w:ascii="Arial" w:hAnsi="Arial" w:cs="Arial"/>
          <w:sz w:val="24"/>
          <w:szCs w:val="24"/>
        </w:rPr>
      </w:pPr>
      <w:r w:rsidRPr="00AB5A02">
        <w:rPr>
          <w:rFonts w:ascii="Arial" w:hAnsi="Arial" w:cs="Arial"/>
          <w:sz w:val="24"/>
          <w:szCs w:val="24"/>
        </w:rPr>
        <w:t xml:space="preserve">Manaus - AM, ____ de ______________ </w:t>
      </w:r>
      <w:proofErr w:type="spellStart"/>
      <w:r w:rsidRPr="00AB5A02">
        <w:rPr>
          <w:rFonts w:ascii="Arial" w:hAnsi="Arial" w:cs="Arial"/>
          <w:sz w:val="24"/>
          <w:szCs w:val="24"/>
        </w:rPr>
        <w:t>de</w:t>
      </w:r>
      <w:proofErr w:type="spellEnd"/>
      <w:r w:rsidRPr="00AB5A02">
        <w:rPr>
          <w:rFonts w:ascii="Arial" w:hAnsi="Arial" w:cs="Arial"/>
          <w:sz w:val="24"/>
          <w:szCs w:val="24"/>
        </w:rPr>
        <w:t xml:space="preserve"> 20</w:t>
      </w:r>
      <w:r w:rsidR="00AB5A02">
        <w:rPr>
          <w:rFonts w:ascii="Arial" w:hAnsi="Arial" w:cs="Arial"/>
          <w:sz w:val="24"/>
          <w:szCs w:val="24"/>
        </w:rPr>
        <w:t>22</w:t>
      </w:r>
      <w:r w:rsidRPr="00AB5A02">
        <w:rPr>
          <w:rFonts w:ascii="Arial" w:hAnsi="Arial" w:cs="Arial"/>
          <w:sz w:val="24"/>
          <w:szCs w:val="24"/>
        </w:rPr>
        <w:t>.</w:t>
      </w:r>
    </w:p>
    <w:p w14:paraId="467A197C" w14:textId="77777777" w:rsidR="00ED762C" w:rsidRPr="00AB5A02" w:rsidRDefault="00ED762C" w:rsidP="00ED762C">
      <w:pPr>
        <w:tabs>
          <w:tab w:val="left" w:pos="567"/>
        </w:tabs>
        <w:spacing w:before="120" w:after="120" w:line="360" w:lineRule="auto"/>
        <w:ind w:right="-232"/>
        <w:rPr>
          <w:rFonts w:ascii="Arial" w:hAnsi="Arial" w:cs="Arial"/>
          <w:sz w:val="24"/>
          <w:szCs w:val="24"/>
        </w:rPr>
      </w:pPr>
    </w:p>
    <w:p w14:paraId="55307413" w14:textId="77777777" w:rsidR="00ED762C" w:rsidRPr="00AB5A02" w:rsidRDefault="00ED762C" w:rsidP="00ED762C">
      <w:pPr>
        <w:tabs>
          <w:tab w:val="left" w:pos="567"/>
        </w:tabs>
        <w:spacing w:before="120" w:after="120" w:line="360" w:lineRule="auto"/>
        <w:ind w:right="-232"/>
        <w:rPr>
          <w:rFonts w:ascii="Arial" w:hAnsi="Arial" w:cs="Arial"/>
          <w:sz w:val="24"/>
          <w:szCs w:val="24"/>
        </w:rPr>
      </w:pPr>
    </w:p>
    <w:p w14:paraId="3EE1E86D" w14:textId="77777777" w:rsidR="00ED762C" w:rsidRPr="00AB5A02" w:rsidRDefault="00ED762C" w:rsidP="00ED762C">
      <w:pPr>
        <w:tabs>
          <w:tab w:val="left" w:pos="567"/>
        </w:tabs>
        <w:spacing w:after="0" w:line="240" w:lineRule="auto"/>
        <w:ind w:right="-232"/>
        <w:jc w:val="center"/>
        <w:rPr>
          <w:rFonts w:ascii="Arial" w:hAnsi="Arial" w:cs="Arial"/>
          <w:sz w:val="24"/>
          <w:szCs w:val="24"/>
        </w:rPr>
      </w:pPr>
      <w:r w:rsidRPr="00AB5A02">
        <w:rPr>
          <w:rFonts w:ascii="Arial" w:hAnsi="Arial" w:cs="Arial"/>
          <w:sz w:val="24"/>
          <w:szCs w:val="24"/>
        </w:rPr>
        <w:t>...........................................................................................</w:t>
      </w:r>
    </w:p>
    <w:p w14:paraId="7B9E6A2C" w14:textId="77777777" w:rsidR="00ED762C" w:rsidRPr="00AB5A02" w:rsidRDefault="00ED762C" w:rsidP="00ED762C">
      <w:pPr>
        <w:tabs>
          <w:tab w:val="left" w:pos="567"/>
        </w:tabs>
        <w:spacing w:after="0" w:line="240" w:lineRule="auto"/>
        <w:ind w:right="-232"/>
        <w:jc w:val="center"/>
        <w:rPr>
          <w:rFonts w:ascii="Arial" w:hAnsi="Arial" w:cs="Arial"/>
          <w:sz w:val="24"/>
          <w:szCs w:val="24"/>
        </w:rPr>
      </w:pPr>
      <w:r w:rsidRPr="00AB5A02">
        <w:rPr>
          <w:rFonts w:ascii="Arial" w:hAnsi="Arial" w:cs="Arial"/>
          <w:sz w:val="24"/>
          <w:szCs w:val="24"/>
        </w:rPr>
        <w:t>(Nome e Cargo do Representante Legal da OSC)</w:t>
      </w:r>
    </w:p>
    <w:p w14:paraId="075C0C41"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21059612" w14:textId="77777777" w:rsidR="008A232A" w:rsidRDefault="008A232A" w:rsidP="008A232A">
      <w:pPr>
        <w:autoSpaceDE w:val="0"/>
        <w:autoSpaceDN w:val="0"/>
        <w:adjustRightInd w:val="0"/>
        <w:spacing w:after="0" w:line="240" w:lineRule="auto"/>
        <w:jc w:val="center"/>
        <w:rPr>
          <w:rFonts w:ascii="Arial" w:eastAsia="Calibri,Bold" w:hAnsi="Arial" w:cs="Arial"/>
          <w:b/>
          <w:bCs/>
          <w:color w:val="000000"/>
        </w:rPr>
      </w:pPr>
    </w:p>
    <w:p w14:paraId="738F4F7C" w14:textId="77777777" w:rsidR="00F72C0C" w:rsidRPr="00EE0C89" w:rsidRDefault="00F72C0C" w:rsidP="00F72C0C">
      <w:pPr>
        <w:autoSpaceDE w:val="0"/>
        <w:autoSpaceDN w:val="0"/>
        <w:adjustRightInd w:val="0"/>
        <w:spacing w:after="0" w:line="240" w:lineRule="auto"/>
        <w:jc w:val="both"/>
        <w:rPr>
          <w:rFonts w:ascii="Arial" w:eastAsia="Calibri,Bold" w:hAnsi="Arial" w:cs="Arial"/>
          <w:b/>
          <w:bCs/>
          <w:color w:val="000000"/>
        </w:rPr>
      </w:pPr>
    </w:p>
    <w:p w14:paraId="5BE94A92" w14:textId="77777777" w:rsidR="00F72C0C" w:rsidRPr="00EE0C89" w:rsidRDefault="00F72C0C" w:rsidP="00F72C0C">
      <w:pPr>
        <w:autoSpaceDE w:val="0"/>
        <w:autoSpaceDN w:val="0"/>
        <w:adjustRightInd w:val="0"/>
        <w:spacing w:after="0" w:line="240" w:lineRule="auto"/>
        <w:jc w:val="both"/>
        <w:rPr>
          <w:rFonts w:ascii="Arial" w:eastAsia="Calibri,Bold" w:hAnsi="Arial" w:cs="Arial"/>
          <w:b/>
          <w:bCs/>
          <w:color w:val="000000"/>
        </w:rPr>
      </w:pPr>
    </w:p>
    <w:p w14:paraId="1FDEAD11"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CA2197A"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1B82EEB"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01ECBFCC"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286A117"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1DEE11A"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E6E62A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BCBBA6B"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1BB9095"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23A68BC2"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74C4CF8"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531A87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6D1916C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68ABA0F"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310CA75"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633D1D4"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D059E5D"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1B99227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CCAF58F" w14:textId="07F6D3FC" w:rsidR="00F72C0C" w:rsidRDefault="00A9049F"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noProof/>
          <w:color w:val="000000"/>
          <w:lang w:eastAsia="pt-BR"/>
        </w:rPr>
        <w:lastRenderedPageBreak/>
        <mc:AlternateContent>
          <mc:Choice Requires="wps">
            <w:drawing>
              <wp:anchor distT="45720" distB="45720" distL="114300" distR="114300" simplePos="0" relativeHeight="251667456" behindDoc="0" locked="0" layoutInCell="1" allowOverlap="1" wp14:anchorId="6DD7F25B" wp14:editId="523D206D">
                <wp:simplePos x="0" y="0"/>
                <wp:positionH relativeFrom="column">
                  <wp:posOffset>1590675</wp:posOffset>
                </wp:positionH>
                <wp:positionV relativeFrom="paragraph">
                  <wp:posOffset>9525</wp:posOffset>
                </wp:positionV>
                <wp:extent cx="2212975" cy="252730"/>
                <wp:effectExtent l="0" t="0" r="15875" b="13970"/>
                <wp:wrapSquare wrapText="bothSides"/>
                <wp:docPr id="12"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948C9A3"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F25B" id="_x0000_s1034" type="#_x0000_t202" style="position:absolute;left:0;text-align:left;margin-left:125.25pt;margin-top:.75pt;width:174.25pt;height:1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v0FA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">
                <v:textbox>
                  <w:txbxContent>
                    <w:p w14:paraId="4948C9A3" w14:textId="77777777" w:rsidR="00273ECC" w:rsidRDefault="00273ECC" w:rsidP="00273ECC">
                      <w:pPr>
                        <w:jc w:val="center"/>
                      </w:pPr>
                      <w:r>
                        <w:t>Papel Timbrado da OSC</w:t>
                      </w:r>
                    </w:p>
                  </w:txbxContent>
                </v:textbox>
                <w10:wrap type="square"/>
              </v:shape>
            </w:pict>
          </mc:Fallback>
        </mc:AlternateContent>
      </w:r>
    </w:p>
    <w:p w14:paraId="713B44BD"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09C9060B" w14:textId="0CB74CD2"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FF97F6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21988C9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664F5E6F" w14:textId="0093EDD7" w:rsidR="00AB5A02" w:rsidRDefault="00AB5A02" w:rsidP="00F72C0C">
      <w:pPr>
        <w:autoSpaceDE w:val="0"/>
        <w:autoSpaceDN w:val="0"/>
        <w:adjustRightInd w:val="0"/>
        <w:spacing w:after="0" w:line="240" w:lineRule="auto"/>
        <w:jc w:val="center"/>
        <w:rPr>
          <w:rFonts w:ascii="Arial" w:eastAsia="Calibri,Bold" w:hAnsi="Arial" w:cs="Arial"/>
          <w:b/>
          <w:bCs/>
          <w:color w:val="000000"/>
        </w:rPr>
      </w:pPr>
    </w:p>
    <w:p w14:paraId="461803D5" w14:textId="77777777" w:rsidR="00AB5A02" w:rsidRDefault="00AB5A02" w:rsidP="00F72C0C">
      <w:pPr>
        <w:autoSpaceDE w:val="0"/>
        <w:autoSpaceDN w:val="0"/>
        <w:adjustRightInd w:val="0"/>
        <w:spacing w:after="0" w:line="240" w:lineRule="auto"/>
        <w:jc w:val="center"/>
        <w:rPr>
          <w:rFonts w:ascii="Arial" w:eastAsia="Calibri,Bold" w:hAnsi="Arial" w:cs="Arial"/>
          <w:b/>
          <w:bCs/>
          <w:color w:val="000000"/>
        </w:rPr>
      </w:pPr>
    </w:p>
    <w:p w14:paraId="082E570F" w14:textId="67CC94DC" w:rsidR="00F72C0C" w:rsidRPr="00AB5A02" w:rsidRDefault="00C1052D" w:rsidP="00F72C0C">
      <w:pPr>
        <w:autoSpaceDE w:val="0"/>
        <w:autoSpaceDN w:val="0"/>
        <w:adjustRightInd w:val="0"/>
        <w:spacing w:after="0" w:line="240" w:lineRule="auto"/>
        <w:jc w:val="center"/>
        <w:rPr>
          <w:rFonts w:ascii="Arial" w:eastAsia="Calibri,Bold" w:hAnsi="Arial" w:cs="Arial"/>
          <w:b/>
          <w:bCs/>
          <w:color w:val="000000"/>
          <w:sz w:val="28"/>
          <w:szCs w:val="28"/>
        </w:rPr>
      </w:pPr>
      <w:r w:rsidRPr="00AB5A02">
        <w:rPr>
          <w:rFonts w:ascii="Arial" w:eastAsia="Calibri,Bold" w:hAnsi="Arial" w:cs="Arial"/>
          <w:b/>
          <w:bCs/>
          <w:color w:val="000000"/>
          <w:sz w:val="28"/>
          <w:szCs w:val="28"/>
        </w:rPr>
        <w:t>D</w:t>
      </w:r>
      <w:r w:rsidR="00F72C0C" w:rsidRPr="00AB5A02">
        <w:rPr>
          <w:rFonts w:ascii="Arial" w:eastAsia="Calibri,Bold" w:hAnsi="Arial" w:cs="Arial"/>
          <w:b/>
          <w:bCs/>
          <w:color w:val="000000"/>
          <w:sz w:val="28"/>
          <w:szCs w:val="28"/>
        </w:rPr>
        <w:t>ECLARAÇÃO SOBRE INSTALAÇÕES E CONDIÇÕES MATERIAIS</w:t>
      </w:r>
    </w:p>
    <w:p w14:paraId="74CE944A"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014DEC98" w14:textId="77777777" w:rsidR="008A232A"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C911C56" w14:textId="232F1170" w:rsidR="008A232A" w:rsidRDefault="008A232A" w:rsidP="00F72C0C">
      <w:pPr>
        <w:autoSpaceDE w:val="0"/>
        <w:autoSpaceDN w:val="0"/>
        <w:adjustRightInd w:val="0"/>
        <w:spacing w:after="0" w:line="240" w:lineRule="auto"/>
        <w:jc w:val="both"/>
        <w:rPr>
          <w:rFonts w:ascii="Arial" w:eastAsia="Calibri,Bold" w:hAnsi="Arial" w:cs="Arial"/>
          <w:b/>
          <w:bCs/>
          <w:color w:val="000000"/>
        </w:rPr>
      </w:pPr>
    </w:p>
    <w:p w14:paraId="5FBCB394" w14:textId="77777777" w:rsidR="00A9049F" w:rsidRDefault="00A9049F" w:rsidP="00F72C0C">
      <w:pPr>
        <w:autoSpaceDE w:val="0"/>
        <w:autoSpaceDN w:val="0"/>
        <w:adjustRightInd w:val="0"/>
        <w:spacing w:after="0" w:line="240" w:lineRule="auto"/>
        <w:jc w:val="both"/>
        <w:rPr>
          <w:rFonts w:ascii="Arial" w:eastAsia="Calibri,Bold" w:hAnsi="Arial" w:cs="Arial"/>
          <w:b/>
          <w:bCs/>
          <w:color w:val="000000"/>
        </w:rPr>
      </w:pPr>
    </w:p>
    <w:p w14:paraId="341BE3C7" w14:textId="0B259C8E" w:rsidR="00F72C0C" w:rsidRPr="00AB5A02" w:rsidRDefault="00A30E9A" w:rsidP="008A232A">
      <w:pPr>
        <w:autoSpaceDE w:val="0"/>
        <w:autoSpaceDN w:val="0"/>
        <w:adjustRightInd w:val="0"/>
        <w:spacing w:after="0" w:line="240" w:lineRule="auto"/>
        <w:ind w:firstLine="709"/>
        <w:jc w:val="both"/>
        <w:rPr>
          <w:rFonts w:ascii="Arial" w:eastAsia="Calibri,Bold" w:hAnsi="Arial" w:cs="Arial"/>
          <w:color w:val="000000"/>
          <w:sz w:val="24"/>
          <w:szCs w:val="24"/>
        </w:rPr>
      </w:pPr>
      <w:r w:rsidRPr="00AB5A02">
        <w:rPr>
          <w:rFonts w:ascii="Arial" w:eastAsia="Calibri,Bold" w:hAnsi="Arial" w:cs="Arial"/>
          <w:color w:val="000000"/>
          <w:sz w:val="24"/>
          <w:szCs w:val="24"/>
        </w:rPr>
        <w:t xml:space="preserve">Declaro, em conformidade com o art. 33, caput, inciso V, alínea “c”, da Lei nº 13.019, de 2014, que a </w:t>
      </w:r>
      <w:r w:rsidRPr="00AB5A02">
        <w:rPr>
          <w:rFonts w:ascii="Arial" w:eastAsia="Calibri,Bold" w:hAnsi="Arial" w:cs="Arial"/>
          <w:i/>
          <w:iCs/>
          <w:color w:val="000000"/>
          <w:sz w:val="24"/>
          <w:szCs w:val="24"/>
        </w:rPr>
        <w:t xml:space="preserve">[identificação da organização da sociedade civil – OSC] </w:t>
      </w:r>
      <w:r w:rsidRPr="00AB5A02">
        <w:rPr>
          <w:rFonts w:ascii="Arial" w:eastAsia="Calibri,Bold" w:hAnsi="Arial" w:cs="Arial"/>
          <w:color w:val="000000"/>
          <w:sz w:val="24"/>
          <w:szCs w:val="24"/>
        </w:rPr>
        <w:t>dispõe de instalações</w:t>
      </w:r>
      <w:r w:rsidR="00AB5A02">
        <w:rPr>
          <w:rFonts w:ascii="Arial" w:eastAsia="Calibri,Bold" w:hAnsi="Arial" w:cs="Arial"/>
          <w:color w:val="000000"/>
          <w:sz w:val="24"/>
          <w:szCs w:val="24"/>
        </w:rPr>
        <w:t xml:space="preserve"> e outras </w:t>
      </w:r>
      <w:r w:rsidRPr="00AB5A02">
        <w:rPr>
          <w:rFonts w:ascii="Arial" w:eastAsia="Calibri,Bold" w:hAnsi="Arial" w:cs="Arial"/>
          <w:color w:val="000000"/>
          <w:sz w:val="24"/>
          <w:szCs w:val="24"/>
        </w:rPr>
        <w:t>condições materiais para o desenvolvimento das atividades ou projetos previstos na parceria e o cumprimento das metas estabelecidas</w:t>
      </w:r>
      <w:r w:rsidR="00AB5A02">
        <w:rPr>
          <w:rFonts w:ascii="Arial" w:eastAsia="Calibri,Bold" w:hAnsi="Arial" w:cs="Arial"/>
          <w:color w:val="000000"/>
          <w:sz w:val="24"/>
          <w:szCs w:val="24"/>
        </w:rPr>
        <w:t>, bem como pretende, ainda, contratar ou adquirir com recursos da parceria outros bens e serviços para tanto.</w:t>
      </w:r>
    </w:p>
    <w:p w14:paraId="2CFE1DBD" w14:textId="77777777" w:rsidR="00F72C0C" w:rsidRPr="00AB5A02" w:rsidRDefault="00F72C0C" w:rsidP="00AB5A02">
      <w:pPr>
        <w:autoSpaceDE w:val="0"/>
        <w:autoSpaceDN w:val="0"/>
        <w:adjustRightInd w:val="0"/>
        <w:spacing w:after="0" w:line="240" w:lineRule="auto"/>
        <w:rPr>
          <w:rFonts w:ascii="Arial" w:eastAsia="Calibri,Bold" w:hAnsi="Arial" w:cs="Arial"/>
          <w:b/>
          <w:bCs/>
          <w:color w:val="000000"/>
          <w:sz w:val="24"/>
          <w:szCs w:val="24"/>
        </w:rPr>
      </w:pPr>
    </w:p>
    <w:p w14:paraId="2BC7AA56" w14:textId="77777777" w:rsidR="00F72C0C" w:rsidRPr="00AB5A02" w:rsidRDefault="00F72C0C" w:rsidP="00F72C0C">
      <w:pPr>
        <w:autoSpaceDE w:val="0"/>
        <w:autoSpaceDN w:val="0"/>
        <w:adjustRightInd w:val="0"/>
        <w:spacing w:after="0" w:line="240" w:lineRule="auto"/>
        <w:jc w:val="center"/>
        <w:rPr>
          <w:rFonts w:ascii="Arial" w:eastAsia="Calibri,Bold" w:hAnsi="Arial" w:cs="Arial"/>
          <w:b/>
          <w:bCs/>
          <w:color w:val="000000"/>
          <w:sz w:val="24"/>
          <w:szCs w:val="24"/>
        </w:rPr>
      </w:pPr>
    </w:p>
    <w:p w14:paraId="4AE90AA4" w14:textId="77777777" w:rsidR="008A232A" w:rsidRPr="00AB5A02" w:rsidRDefault="008A232A" w:rsidP="00F72C0C">
      <w:pPr>
        <w:autoSpaceDE w:val="0"/>
        <w:autoSpaceDN w:val="0"/>
        <w:adjustRightInd w:val="0"/>
        <w:spacing w:after="0" w:line="240" w:lineRule="auto"/>
        <w:jc w:val="center"/>
        <w:rPr>
          <w:rFonts w:ascii="Arial" w:eastAsia="Calibri,Bold" w:hAnsi="Arial" w:cs="Arial"/>
          <w:color w:val="000000"/>
          <w:sz w:val="24"/>
          <w:szCs w:val="24"/>
        </w:rPr>
      </w:pPr>
    </w:p>
    <w:p w14:paraId="714ECD3C" w14:textId="52F05BC4" w:rsidR="00ED762C" w:rsidRPr="00AB5A02" w:rsidRDefault="00ED762C" w:rsidP="00ED762C">
      <w:pPr>
        <w:tabs>
          <w:tab w:val="left" w:pos="567"/>
        </w:tabs>
        <w:spacing w:before="120" w:after="120" w:line="360" w:lineRule="auto"/>
        <w:ind w:right="-232"/>
        <w:jc w:val="center"/>
        <w:rPr>
          <w:rFonts w:ascii="Arial" w:hAnsi="Arial" w:cs="Arial"/>
          <w:sz w:val="24"/>
          <w:szCs w:val="24"/>
        </w:rPr>
      </w:pPr>
      <w:r w:rsidRPr="00AB5A02">
        <w:rPr>
          <w:rFonts w:ascii="Arial" w:hAnsi="Arial" w:cs="Arial"/>
          <w:sz w:val="24"/>
          <w:szCs w:val="24"/>
        </w:rPr>
        <w:t xml:space="preserve">Manaus - AM, ____ de ______________ </w:t>
      </w:r>
      <w:proofErr w:type="spellStart"/>
      <w:r w:rsidRPr="00AB5A02">
        <w:rPr>
          <w:rFonts w:ascii="Arial" w:hAnsi="Arial" w:cs="Arial"/>
          <w:sz w:val="24"/>
          <w:szCs w:val="24"/>
        </w:rPr>
        <w:t>de</w:t>
      </w:r>
      <w:proofErr w:type="spellEnd"/>
      <w:r w:rsidRPr="00AB5A02">
        <w:rPr>
          <w:rFonts w:ascii="Arial" w:hAnsi="Arial" w:cs="Arial"/>
          <w:sz w:val="24"/>
          <w:szCs w:val="24"/>
        </w:rPr>
        <w:t xml:space="preserve"> 20</w:t>
      </w:r>
      <w:r w:rsidR="00AB5A02" w:rsidRPr="00AB5A02">
        <w:rPr>
          <w:rFonts w:ascii="Arial" w:hAnsi="Arial" w:cs="Arial"/>
          <w:sz w:val="24"/>
          <w:szCs w:val="24"/>
        </w:rPr>
        <w:t>22</w:t>
      </w:r>
      <w:r w:rsidRPr="00AB5A02">
        <w:rPr>
          <w:rFonts w:ascii="Arial" w:hAnsi="Arial" w:cs="Arial"/>
          <w:sz w:val="24"/>
          <w:szCs w:val="24"/>
        </w:rPr>
        <w:t>.</w:t>
      </w:r>
    </w:p>
    <w:p w14:paraId="77247CC4" w14:textId="77777777" w:rsidR="00ED762C" w:rsidRPr="00AB5A02" w:rsidRDefault="00ED762C" w:rsidP="00ED762C">
      <w:pPr>
        <w:tabs>
          <w:tab w:val="left" w:pos="567"/>
        </w:tabs>
        <w:spacing w:before="120" w:after="120" w:line="360" w:lineRule="auto"/>
        <w:ind w:right="-232"/>
        <w:rPr>
          <w:rFonts w:ascii="Arial" w:hAnsi="Arial" w:cs="Arial"/>
          <w:sz w:val="24"/>
          <w:szCs w:val="24"/>
        </w:rPr>
      </w:pPr>
    </w:p>
    <w:p w14:paraId="4DD362B7" w14:textId="77777777" w:rsidR="00ED762C" w:rsidRPr="00AB5A02" w:rsidRDefault="00ED762C" w:rsidP="00ED762C">
      <w:pPr>
        <w:tabs>
          <w:tab w:val="left" w:pos="567"/>
        </w:tabs>
        <w:spacing w:before="120" w:after="120" w:line="360" w:lineRule="auto"/>
        <w:ind w:right="-232"/>
        <w:rPr>
          <w:rFonts w:ascii="Arial" w:hAnsi="Arial" w:cs="Arial"/>
          <w:sz w:val="24"/>
          <w:szCs w:val="24"/>
        </w:rPr>
      </w:pPr>
    </w:p>
    <w:p w14:paraId="417ED588" w14:textId="77777777" w:rsidR="00ED762C" w:rsidRPr="00AB5A02" w:rsidRDefault="00ED762C" w:rsidP="00ED762C">
      <w:pPr>
        <w:tabs>
          <w:tab w:val="left" w:pos="567"/>
        </w:tabs>
        <w:spacing w:after="0" w:line="240" w:lineRule="auto"/>
        <w:ind w:right="-232"/>
        <w:jc w:val="center"/>
        <w:rPr>
          <w:rFonts w:ascii="Arial" w:hAnsi="Arial" w:cs="Arial"/>
          <w:sz w:val="24"/>
          <w:szCs w:val="24"/>
        </w:rPr>
      </w:pPr>
      <w:r w:rsidRPr="00AB5A02">
        <w:rPr>
          <w:rFonts w:ascii="Arial" w:hAnsi="Arial" w:cs="Arial"/>
          <w:sz w:val="24"/>
          <w:szCs w:val="24"/>
        </w:rPr>
        <w:t>...........................................................................................</w:t>
      </w:r>
    </w:p>
    <w:p w14:paraId="39D28E16" w14:textId="77777777" w:rsidR="00ED762C" w:rsidRPr="00AB5A02" w:rsidRDefault="00ED762C" w:rsidP="00ED762C">
      <w:pPr>
        <w:tabs>
          <w:tab w:val="left" w:pos="567"/>
        </w:tabs>
        <w:spacing w:after="0" w:line="240" w:lineRule="auto"/>
        <w:ind w:right="-232"/>
        <w:jc w:val="center"/>
        <w:rPr>
          <w:rFonts w:ascii="Arial" w:hAnsi="Arial" w:cs="Arial"/>
          <w:sz w:val="24"/>
          <w:szCs w:val="24"/>
        </w:rPr>
      </w:pPr>
      <w:r w:rsidRPr="00AB5A02">
        <w:rPr>
          <w:rFonts w:ascii="Arial" w:hAnsi="Arial" w:cs="Arial"/>
          <w:sz w:val="24"/>
          <w:szCs w:val="24"/>
        </w:rPr>
        <w:t>(Nome e Cargo do Representante Legal da OSC)</w:t>
      </w:r>
    </w:p>
    <w:sectPr w:rsidR="00ED762C" w:rsidRPr="00AB5A02" w:rsidSect="00245C11">
      <w:headerReference w:type="default" r:id="rId8"/>
      <w:footerReference w:type="default" r:id="rId9"/>
      <w:pgSz w:w="11906" w:h="16838"/>
      <w:pgMar w:top="370" w:right="1558" w:bottom="1417" w:left="1701" w:header="708" w:footer="10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5D1C" w14:textId="77777777" w:rsidR="00484D53" w:rsidRDefault="00484D53" w:rsidP="00232C7E">
      <w:pPr>
        <w:spacing w:after="0" w:line="240" w:lineRule="auto"/>
      </w:pPr>
      <w:r>
        <w:separator/>
      </w:r>
    </w:p>
  </w:endnote>
  <w:endnote w:type="continuationSeparator" w:id="0">
    <w:p w14:paraId="1C3A9989" w14:textId="77777777" w:rsidR="00484D53" w:rsidRDefault="00484D53" w:rsidP="0023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716C" w14:textId="49671D08" w:rsidR="007451FC" w:rsidRDefault="007451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807F" w14:textId="77777777" w:rsidR="00484D53" w:rsidRDefault="00484D53" w:rsidP="00232C7E">
      <w:pPr>
        <w:spacing w:after="0" w:line="240" w:lineRule="auto"/>
      </w:pPr>
      <w:r>
        <w:separator/>
      </w:r>
    </w:p>
  </w:footnote>
  <w:footnote w:type="continuationSeparator" w:id="0">
    <w:p w14:paraId="5C7D6971" w14:textId="77777777" w:rsidR="00484D53" w:rsidRDefault="00484D53" w:rsidP="0023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18B0" w14:textId="1C78F88E" w:rsidR="001E72BE" w:rsidRDefault="001E72BE" w:rsidP="00232C7E">
    <w:pPr>
      <w:pStyle w:val="Cabealho"/>
      <w:ind w:left="1985"/>
      <w:jc w:val="center"/>
    </w:pPr>
  </w:p>
  <w:p w14:paraId="0031D6BB" w14:textId="35DE47D2" w:rsidR="001E72BE" w:rsidRDefault="001E72BE" w:rsidP="00232C7E">
    <w:pPr>
      <w:pStyle w:val="Cabealho"/>
      <w:ind w:left="1985"/>
      <w:jc w:val="center"/>
    </w:pPr>
  </w:p>
  <w:p w14:paraId="13077FA8" w14:textId="77777777" w:rsidR="001E72BE" w:rsidRDefault="001E72BE" w:rsidP="00232C7E">
    <w:pPr>
      <w:pStyle w:val="Cabealho"/>
      <w:ind w:left="1985"/>
      <w:jc w:val="center"/>
    </w:pPr>
  </w:p>
  <w:p w14:paraId="21B8FA98" w14:textId="77777777" w:rsidR="001E72BE" w:rsidRPr="00232C7E" w:rsidRDefault="001E72BE" w:rsidP="00232C7E">
    <w:pPr>
      <w:pStyle w:val="Cabealho"/>
      <w:ind w:left="198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3054"/>
        </w:tabs>
        <w:ind w:left="3054"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115"/>
        </w:tabs>
        <w:ind w:left="3115" w:hanging="283"/>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118"/>
        </w:tabs>
        <w:ind w:left="3118" w:hanging="283"/>
      </w:pPr>
    </w:lvl>
  </w:abstractNum>
  <w:abstractNum w:abstractNumId="3" w15:restartNumberingAfterBreak="0">
    <w:nsid w:val="214B6BCF"/>
    <w:multiLevelType w:val="hybridMultilevel"/>
    <w:tmpl w:val="F95270B4"/>
    <w:lvl w:ilvl="0" w:tplc="21F886EC">
      <w:start w:val="1"/>
      <w:numFmt w:val="decimal"/>
      <w:lvlText w:val="%1."/>
      <w:lvlJc w:val="left"/>
      <w:pPr>
        <w:ind w:left="720" w:hanging="360"/>
      </w:pPr>
      <w:rPr>
        <w:rFonts w:ascii="Arial" w:eastAsia="Calibri,Bold"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E97C1C"/>
    <w:multiLevelType w:val="hybridMultilevel"/>
    <w:tmpl w:val="F3DA7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6F7122"/>
    <w:multiLevelType w:val="hybridMultilevel"/>
    <w:tmpl w:val="2142500C"/>
    <w:lvl w:ilvl="0" w:tplc="C342504E">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205BA1"/>
    <w:multiLevelType w:val="hybridMultilevel"/>
    <w:tmpl w:val="4F26D19A"/>
    <w:lvl w:ilvl="0" w:tplc="9DDC9584">
      <w:start w:val="1"/>
      <w:numFmt w:val="decimal"/>
      <w:lvlText w:val="%1."/>
      <w:lvlJc w:val="left"/>
      <w:pPr>
        <w:ind w:left="720" w:hanging="360"/>
      </w:pPr>
      <w:rPr>
        <w:rFonts w:ascii="Arial" w:eastAsia="Calibri,Bold"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97144B"/>
    <w:multiLevelType w:val="hybridMultilevel"/>
    <w:tmpl w:val="8FDC70D2"/>
    <w:lvl w:ilvl="0" w:tplc="2F08C01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214195846">
    <w:abstractNumId w:val="5"/>
  </w:num>
  <w:num w:numId="2" w16cid:durableId="1200166980">
    <w:abstractNumId w:val="4"/>
  </w:num>
  <w:num w:numId="3" w16cid:durableId="119348503">
    <w:abstractNumId w:val="3"/>
  </w:num>
  <w:num w:numId="4" w16cid:durableId="1435636740">
    <w:abstractNumId w:val="6"/>
  </w:num>
  <w:num w:numId="5" w16cid:durableId="57602069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C7E"/>
    <w:rsid w:val="00000121"/>
    <w:rsid w:val="000049AE"/>
    <w:rsid w:val="00004D52"/>
    <w:rsid w:val="0000591C"/>
    <w:rsid w:val="00006655"/>
    <w:rsid w:val="00007152"/>
    <w:rsid w:val="000074D8"/>
    <w:rsid w:val="00010C8B"/>
    <w:rsid w:val="00011738"/>
    <w:rsid w:val="00014CD4"/>
    <w:rsid w:val="0001594D"/>
    <w:rsid w:val="00015978"/>
    <w:rsid w:val="00017D98"/>
    <w:rsid w:val="00020476"/>
    <w:rsid w:val="00022ED8"/>
    <w:rsid w:val="0002332D"/>
    <w:rsid w:val="000317B4"/>
    <w:rsid w:val="00031D4B"/>
    <w:rsid w:val="0003236B"/>
    <w:rsid w:val="000326F1"/>
    <w:rsid w:val="0003481F"/>
    <w:rsid w:val="00042653"/>
    <w:rsid w:val="000446FD"/>
    <w:rsid w:val="00044CCB"/>
    <w:rsid w:val="00044D88"/>
    <w:rsid w:val="00045048"/>
    <w:rsid w:val="00047115"/>
    <w:rsid w:val="000525DB"/>
    <w:rsid w:val="00061E05"/>
    <w:rsid w:val="000732D5"/>
    <w:rsid w:val="00073C57"/>
    <w:rsid w:val="0008240D"/>
    <w:rsid w:val="00082C49"/>
    <w:rsid w:val="00085613"/>
    <w:rsid w:val="00092A44"/>
    <w:rsid w:val="0009600E"/>
    <w:rsid w:val="000A0FB4"/>
    <w:rsid w:val="000A56B7"/>
    <w:rsid w:val="000B532B"/>
    <w:rsid w:val="000B5F2C"/>
    <w:rsid w:val="000B7C88"/>
    <w:rsid w:val="000B7CFD"/>
    <w:rsid w:val="000C015E"/>
    <w:rsid w:val="000C1F56"/>
    <w:rsid w:val="000C3D06"/>
    <w:rsid w:val="000C5B25"/>
    <w:rsid w:val="000D2F95"/>
    <w:rsid w:val="000D3985"/>
    <w:rsid w:val="000D3F94"/>
    <w:rsid w:val="000D5DC5"/>
    <w:rsid w:val="000D6793"/>
    <w:rsid w:val="000E0866"/>
    <w:rsid w:val="000E287E"/>
    <w:rsid w:val="000E3B36"/>
    <w:rsid w:val="000E5814"/>
    <w:rsid w:val="000E5E00"/>
    <w:rsid w:val="000E6DB3"/>
    <w:rsid w:val="000E72FB"/>
    <w:rsid w:val="000E7FFD"/>
    <w:rsid w:val="000F07C3"/>
    <w:rsid w:val="000F37EC"/>
    <w:rsid w:val="00100FFC"/>
    <w:rsid w:val="00101B5F"/>
    <w:rsid w:val="00102466"/>
    <w:rsid w:val="00104333"/>
    <w:rsid w:val="00105B9C"/>
    <w:rsid w:val="00111379"/>
    <w:rsid w:val="00111D92"/>
    <w:rsid w:val="00112832"/>
    <w:rsid w:val="001136F2"/>
    <w:rsid w:val="00115A9C"/>
    <w:rsid w:val="00116E55"/>
    <w:rsid w:val="00117AAC"/>
    <w:rsid w:val="001224BC"/>
    <w:rsid w:val="00124E5A"/>
    <w:rsid w:val="00126E10"/>
    <w:rsid w:val="00130AE2"/>
    <w:rsid w:val="001326DE"/>
    <w:rsid w:val="00132DA7"/>
    <w:rsid w:val="00135A8E"/>
    <w:rsid w:val="001366E0"/>
    <w:rsid w:val="001375C9"/>
    <w:rsid w:val="00143CB0"/>
    <w:rsid w:val="0015000E"/>
    <w:rsid w:val="0015401E"/>
    <w:rsid w:val="00156EE7"/>
    <w:rsid w:val="00162065"/>
    <w:rsid w:val="00163E9C"/>
    <w:rsid w:val="001658A1"/>
    <w:rsid w:val="00170C0F"/>
    <w:rsid w:val="001726F9"/>
    <w:rsid w:val="00172C1D"/>
    <w:rsid w:val="00177A26"/>
    <w:rsid w:val="00177DB1"/>
    <w:rsid w:val="001807B3"/>
    <w:rsid w:val="00183D85"/>
    <w:rsid w:val="00185B3B"/>
    <w:rsid w:val="001935E6"/>
    <w:rsid w:val="0019587D"/>
    <w:rsid w:val="001964D5"/>
    <w:rsid w:val="001A1025"/>
    <w:rsid w:val="001A416F"/>
    <w:rsid w:val="001A54CD"/>
    <w:rsid w:val="001A6CDD"/>
    <w:rsid w:val="001B07C7"/>
    <w:rsid w:val="001B1AE9"/>
    <w:rsid w:val="001B2EF4"/>
    <w:rsid w:val="001B3660"/>
    <w:rsid w:val="001B4E32"/>
    <w:rsid w:val="001B51B7"/>
    <w:rsid w:val="001B55F1"/>
    <w:rsid w:val="001B7600"/>
    <w:rsid w:val="001C08DA"/>
    <w:rsid w:val="001C1752"/>
    <w:rsid w:val="001C40C4"/>
    <w:rsid w:val="001C5962"/>
    <w:rsid w:val="001C7658"/>
    <w:rsid w:val="001C7A2E"/>
    <w:rsid w:val="001D06AF"/>
    <w:rsid w:val="001D06D5"/>
    <w:rsid w:val="001D1219"/>
    <w:rsid w:val="001D1246"/>
    <w:rsid w:val="001D2B2D"/>
    <w:rsid w:val="001D30C9"/>
    <w:rsid w:val="001D3451"/>
    <w:rsid w:val="001D735D"/>
    <w:rsid w:val="001D7639"/>
    <w:rsid w:val="001E094C"/>
    <w:rsid w:val="001E112A"/>
    <w:rsid w:val="001E1600"/>
    <w:rsid w:val="001E3645"/>
    <w:rsid w:val="001E72BE"/>
    <w:rsid w:val="001F0BB8"/>
    <w:rsid w:val="001F1516"/>
    <w:rsid w:val="001F46EE"/>
    <w:rsid w:val="001F4FC7"/>
    <w:rsid w:val="00200838"/>
    <w:rsid w:val="00200B17"/>
    <w:rsid w:val="00203149"/>
    <w:rsid w:val="002033EF"/>
    <w:rsid w:val="00203999"/>
    <w:rsid w:val="002039E0"/>
    <w:rsid w:val="002049CC"/>
    <w:rsid w:val="00205281"/>
    <w:rsid w:val="002078A5"/>
    <w:rsid w:val="00210596"/>
    <w:rsid w:val="002108FF"/>
    <w:rsid w:val="00211CB0"/>
    <w:rsid w:val="00212252"/>
    <w:rsid w:val="00213C83"/>
    <w:rsid w:val="00214E40"/>
    <w:rsid w:val="00215230"/>
    <w:rsid w:val="0021614A"/>
    <w:rsid w:val="00220BCA"/>
    <w:rsid w:val="00221110"/>
    <w:rsid w:val="0022375E"/>
    <w:rsid w:val="00224D6C"/>
    <w:rsid w:val="00226652"/>
    <w:rsid w:val="00227C28"/>
    <w:rsid w:val="00232C7E"/>
    <w:rsid w:val="0023320C"/>
    <w:rsid w:val="00233E80"/>
    <w:rsid w:val="002419EE"/>
    <w:rsid w:val="00242BF7"/>
    <w:rsid w:val="00243316"/>
    <w:rsid w:val="00244A99"/>
    <w:rsid w:val="00245C11"/>
    <w:rsid w:val="00251D4F"/>
    <w:rsid w:val="0025337D"/>
    <w:rsid w:val="00253566"/>
    <w:rsid w:val="0025536E"/>
    <w:rsid w:val="00256BF4"/>
    <w:rsid w:val="00257C50"/>
    <w:rsid w:val="00260F74"/>
    <w:rsid w:val="002628EB"/>
    <w:rsid w:val="00263489"/>
    <w:rsid w:val="002640F9"/>
    <w:rsid w:val="00264B4E"/>
    <w:rsid w:val="00265BFD"/>
    <w:rsid w:val="00266C7F"/>
    <w:rsid w:val="00267042"/>
    <w:rsid w:val="00273ECC"/>
    <w:rsid w:val="002753B3"/>
    <w:rsid w:val="0028039D"/>
    <w:rsid w:val="0028114B"/>
    <w:rsid w:val="0028159B"/>
    <w:rsid w:val="0028203A"/>
    <w:rsid w:val="002821CB"/>
    <w:rsid w:val="0028241C"/>
    <w:rsid w:val="00282426"/>
    <w:rsid w:val="00293023"/>
    <w:rsid w:val="0029778A"/>
    <w:rsid w:val="00297881"/>
    <w:rsid w:val="002A3ACF"/>
    <w:rsid w:val="002A4269"/>
    <w:rsid w:val="002A466B"/>
    <w:rsid w:val="002B0604"/>
    <w:rsid w:val="002B0636"/>
    <w:rsid w:val="002B1209"/>
    <w:rsid w:val="002B1533"/>
    <w:rsid w:val="002B23C8"/>
    <w:rsid w:val="002B528E"/>
    <w:rsid w:val="002C1AF0"/>
    <w:rsid w:val="002C3985"/>
    <w:rsid w:val="002C433F"/>
    <w:rsid w:val="002D22D4"/>
    <w:rsid w:val="002D39C6"/>
    <w:rsid w:val="002D599E"/>
    <w:rsid w:val="002E0A2E"/>
    <w:rsid w:val="002E3D53"/>
    <w:rsid w:val="002E55BB"/>
    <w:rsid w:val="002E5CE5"/>
    <w:rsid w:val="002E7C9A"/>
    <w:rsid w:val="002F4253"/>
    <w:rsid w:val="002F5FF6"/>
    <w:rsid w:val="002F623D"/>
    <w:rsid w:val="002F7514"/>
    <w:rsid w:val="0030097D"/>
    <w:rsid w:val="00300BB4"/>
    <w:rsid w:val="00301961"/>
    <w:rsid w:val="00301E9C"/>
    <w:rsid w:val="00311A24"/>
    <w:rsid w:val="00311B94"/>
    <w:rsid w:val="00315CF3"/>
    <w:rsid w:val="00320041"/>
    <w:rsid w:val="003218AB"/>
    <w:rsid w:val="003239D8"/>
    <w:rsid w:val="00324CE5"/>
    <w:rsid w:val="003261FF"/>
    <w:rsid w:val="0032751D"/>
    <w:rsid w:val="00327D55"/>
    <w:rsid w:val="00333090"/>
    <w:rsid w:val="00335346"/>
    <w:rsid w:val="003361BB"/>
    <w:rsid w:val="00336301"/>
    <w:rsid w:val="00337D52"/>
    <w:rsid w:val="00340211"/>
    <w:rsid w:val="00342462"/>
    <w:rsid w:val="00343DD1"/>
    <w:rsid w:val="0034744B"/>
    <w:rsid w:val="0035139A"/>
    <w:rsid w:val="00353347"/>
    <w:rsid w:val="003534EA"/>
    <w:rsid w:val="0035651E"/>
    <w:rsid w:val="00356F6B"/>
    <w:rsid w:val="00363274"/>
    <w:rsid w:val="00363ADE"/>
    <w:rsid w:val="00365F09"/>
    <w:rsid w:val="00370056"/>
    <w:rsid w:val="0037211E"/>
    <w:rsid w:val="003724AB"/>
    <w:rsid w:val="0038154F"/>
    <w:rsid w:val="003829EF"/>
    <w:rsid w:val="003853A6"/>
    <w:rsid w:val="00387A1C"/>
    <w:rsid w:val="00390407"/>
    <w:rsid w:val="00393E01"/>
    <w:rsid w:val="00396AB9"/>
    <w:rsid w:val="00397CF9"/>
    <w:rsid w:val="003A005F"/>
    <w:rsid w:val="003A3E53"/>
    <w:rsid w:val="003A4AAE"/>
    <w:rsid w:val="003A5510"/>
    <w:rsid w:val="003B001E"/>
    <w:rsid w:val="003B04B6"/>
    <w:rsid w:val="003B3684"/>
    <w:rsid w:val="003B4A1C"/>
    <w:rsid w:val="003B5869"/>
    <w:rsid w:val="003B5AF4"/>
    <w:rsid w:val="003B659C"/>
    <w:rsid w:val="003C0F36"/>
    <w:rsid w:val="003C2B89"/>
    <w:rsid w:val="003C3071"/>
    <w:rsid w:val="003C3152"/>
    <w:rsid w:val="003C4237"/>
    <w:rsid w:val="003C57B0"/>
    <w:rsid w:val="003C72FC"/>
    <w:rsid w:val="003D058B"/>
    <w:rsid w:val="003D107C"/>
    <w:rsid w:val="003D67D1"/>
    <w:rsid w:val="003E0425"/>
    <w:rsid w:val="003E166B"/>
    <w:rsid w:val="003E2158"/>
    <w:rsid w:val="003E48C6"/>
    <w:rsid w:val="003F16F6"/>
    <w:rsid w:val="003F464F"/>
    <w:rsid w:val="003F49E9"/>
    <w:rsid w:val="003F4F02"/>
    <w:rsid w:val="0040042A"/>
    <w:rsid w:val="004043C1"/>
    <w:rsid w:val="00405024"/>
    <w:rsid w:val="00406E56"/>
    <w:rsid w:val="00407222"/>
    <w:rsid w:val="00410646"/>
    <w:rsid w:val="00412184"/>
    <w:rsid w:val="004130CE"/>
    <w:rsid w:val="00413E3F"/>
    <w:rsid w:val="00416F2D"/>
    <w:rsid w:val="004204D7"/>
    <w:rsid w:val="004225BE"/>
    <w:rsid w:val="00424908"/>
    <w:rsid w:val="004275C3"/>
    <w:rsid w:val="00430CE5"/>
    <w:rsid w:val="00431432"/>
    <w:rsid w:val="00431C33"/>
    <w:rsid w:val="004321C8"/>
    <w:rsid w:val="00434CDE"/>
    <w:rsid w:val="0043684E"/>
    <w:rsid w:val="00437757"/>
    <w:rsid w:val="00447A53"/>
    <w:rsid w:val="00447C86"/>
    <w:rsid w:val="00450D3D"/>
    <w:rsid w:val="00451AA6"/>
    <w:rsid w:val="00451D8D"/>
    <w:rsid w:val="00451F38"/>
    <w:rsid w:val="004538A3"/>
    <w:rsid w:val="00453C3A"/>
    <w:rsid w:val="00455CEB"/>
    <w:rsid w:val="00455E04"/>
    <w:rsid w:val="004560D4"/>
    <w:rsid w:val="00457ECB"/>
    <w:rsid w:val="004620E1"/>
    <w:rsid w:val="00463B91"/>
    <w:rsid w:val="00463F53"/>
    <w:rsid w:val="00465168"/>
    <w:rsid w:val="0046548E"/>
    <w:rsid w:val="00474E9E"/>
    <w:rsid w:val="004754C0"/>
    <w:rsid w:val="0047639A"/>
    <w:rsid w:val="00477B39"/>
    <w:rsid w:val="00484D53"/>
    <w:rsid w:val="0049089D"/>
    <w:rsid w:val="00491FD3"/>
    <w:rsid w:val="004927FB"/>
    <w:rsid w:val="00493DA1"/>
    <w:rsid w:val="004950B5"/>
    <w:rsid w:val="004958B3"/>
    <w:rsid w:val="004A0AF1"/>
    <w:rsid w:val="004A2F88"/>
    <w:rsid w:val="004A5FD8"/>
    <w:rsid w:val="004A70C6"/>
    <w:rsid w:val="004A7A04"/>
    <w:rsid w:val="004B2504"/>
    <w:rsid w:val="004B2AA9"/>
    <w:rsid w:val="004B32E4"/>
    <w:rsid w:val="004B654C"/>
    <w:rsid w:val="004C152F"/>
    <w:rsid w:val="004C3DDD"/>
    <w:rsid w:val="004C4C5C"/>
    <w:rsid w:val="004C7682"/>
    <w:rsid w:val="004D131E"/>
    <w:rsid w:val="004D1925"/>
    <w:rsid w:val="004D2F37"/>
    <w:rsid w:val="004D343C"/>
    <w:rsid w:val="004D392F"/>
    <w:rsid w:val="004D40DD"/>
    <w:rsid w:val="004D4E70"/>
    <w:rsid w:val="004D58E3"/>
    <w:rsid w:val="004D5BA0"/>
    <w:rsid w:val="004D7374"/>
    <w:rsid w:val="004E0592"/>
    <w:rsid w:val="004E14E9"/>
    <w:rsid w:val="004E634E"/>
    <w:rsid w:val="004F1C45"/>
    <w:rsid w:val="004F2385"/>
    <w:rsid w:val="004F2A1C"/>
    <w:rsid w:val="004F3E93"/>
    <w:rsid w:val="004F7FEF"/>
    <w:rsid w:val="00504965"/>
    <w:rsid w:val="00505652"/>
    <w:rsid w:val="00505684"/>
    <w:rsid w:val="00506214"/>
    <w:rsid w:val="00507524"/>
    <w:rsid w:val="00507696"/>
    <w:rsid w:val="00507A69"/>
    <w:rsid w:val="00507D98"/>
    <w:rsid w:val="00507D9D"/>
    <w:rsid w:val="0051123B"/>
    <w:rsid w:val="00514A58"/>
    <w:rsid w:val="00514CF1"/>
    <w:rsid w:val="0051588C"/>
    <w:rsid w:val="00515CA0"/>
    <w:rsid w:val="005212F4"/>
    <w:rsid w:val="00522D53"/>
    <w:rsid w:val="005237C5"/>
    <w:rsid w:val="00525605"/>
    <w:rsid w:val="00526A61"/>
    <w:rsid w:val="0053289E"/>
    <w:rsid w:val="0053303A"/>
    <w:rsid w:val="005340A3"/>
    <w:rsid w:val="005354BE"/>
    <w:rsid w:val="00536798"/>
    <w:rsid w:val="00540049"/>
    <w:rsid w:val="00540923"/>
    <w:rsid w:val="00542973"/>
    <w:rsid w:val="00545069"/>
    <w:rsid w:val="00545F5D"/>
    <w:rsid w:val="00546133"/>
    <w:rsid w:val="00547457"/>
    <w:rsid w:val="00552B5B"/>
    <w:rsid w:val="00553A70"/>
    <w:rsid w:val="005561B9"/>
    <w:rsid w:val="00557175"/>
    <w:rsid w:val="005614FB"/>
    <w:rsid w:val="00561986"/>
    <w:rsid w:val="00562678"/>
    <w:rsid w:val="00562B99"/>
    <w:rsid w:val="00562DD4"/>
    <w:rsid w:val="0056356A"/>
    <w:rsid w:val="00563A63"/>
    <w:rsid w:val="00563E6F"/>
    <w:rsid w:val="005658E3"/>
    <w:rsid w:val="00573BBB"/>
    <w:rsid w:val="00573ECF"/>
    <w:rsid w:val="00574646"/>
    <w:rsid w:val="00575BA2"/>
    <w:rsid w:val="00575D10"/>
    <w:rsid w:val="00576ED1"/>
    <w:rsid w:val="00580255"/>
    <w:rsid w:val="00580968"/>
    <w:rsid w:val="00584251"/>
    <w:rsid w:val="0058592F"/>
    <w:rsid w:val="00585B30"/>
    <w:rsid w:val="005862C9"/>
    <w:rsid w:val="00596C81"/>
    <w:rsid w:val="005973F2"/>
    <w:rsid w:val="005A2525"/>
    <w:rsid w:val="005A4164"/>
    <w:rsid w:val="005A56D0"/>
    <w:rsid w:val="005A7160"/>
    <w:rsid w:val="005B3F9B"/>
    <w:rsid w:val="005B49B2"/>
    <w:rsid w:val="005B6CAC"/>
    <w:rsid w:val="005C42EE"/>
    <w:rsid w:val="005D78AD"/>
    <w:rsid w:val="005E1E20"/>
    <w:rsid w:val="005E4BE4"/>
    <w:rsid w:val="005E62ED"/>
    <w:rsid w:val="005E6485"/>
    <w:rsid w:val="005E7EB5"/>
    <w:rsid w:val="005F0428"/>
    <w:rsid w:val="005F08EB"/>
    <w:rsid w:val="005F1EC4"/>
    <w:rsid w:val="005F76AA"/>
    <w:rsid w:val="00601D44"/>
    <w:rsid w:val="00606A4B"/>
    <w:rsid w:val="00611569"/>
    <w:rsid w:val="00612A39"/>
    <w:rsid w:val="006132F3"/>
    <w:rsid w:val="00613D65"/>
    <w:rsid w:val="006152F9"/>
    <w:rsid w:val="006157D0"/>
    <w:rsid w:val="006165DE"/>
    <w:rsid w:val="00617764"/>
    <w:rsid w:val="00617B27"/>
    <w:rsid w:val="00620DCB"/>
    <w:rsid w:val="00622688"/>
    <w:rsid w:val="00623A18"/>
    <w:rsid w:val="006267C6"/>
    <w:rsid w:val="00626DD6"/>
    <w:rsid w:val="0063089D"/>
    <w:rsid w:val="00631265"/>
    <w:rsid w:val="0063638E"/>
    <w:rsid w:val="0063665B"/>
    <w:rsid w:val="00637089"/>
    <w:rsid w:val="006408DB"/>
    <w:rsid w:val="006423AD"/>
    <w:rsid w:val="006442D0"/>
    <w:rsid w:val="0064437D"/>
    <w:rsid w:val="00647207"/>
    <w:rsid w:val="006474E6"/>
    <w:rsid w:val="0064776B"/>
    <w:rsid w:val="006561C5"/>
    <w:rsid w:val="00660E6D"/>
    <w:rsid w:val="0066108D"/>
    <w:rsid w:val="00663858"/>
    <w:rsid w:val="00663A8A"/>
    <w:rsid w:val="00666E87"/>
    <w:rsid w:val="006754A7"/>
    <w:rsid w:val="00677201"/>
    <w:rsid w:val="00680A26"/>
    <w:rsid w:val="00687111"/>
    <w:rsid w:val="00687FFC"/>
    <w:rsid w:val="006911BA"/>
    <w:rsid w:val="006931B9"/>
    <w:rsid w:val="00693551"/>
    <w:rsid w:val="00694A4C"/>
    <w:rsid w:val="00694E29"/>
    <w:rsid w:val="006951E8"/>
    <w:rsid w:val="006968F5"/>
    <w:rsid w:val="00697E63"/>
    <w:rsid w:val="006A15E8"/>
    <w:rsid w:val="006A1A52"/>
    <w:rsid w:val="006A2773"/>
    <w:rsid w:val="006A2988"/>
    <w:rsid w:val="006A353F"/>
    <w:rsid w:val="006A3697"/>
    <w:rsid w:val="006A371C"/>
    <w:rsid w:val="006A66BD"/>
    <w:rsid w:val="006A72E9"/>
    <w:rsid w:val="006B2BD8"/>
    <w:rsid w:val="006B5DDB"/>
    <w:rsid w:val="006C2EC7"/>
    <w:rsid w:val="006C7C3A"/>
    <w:rsid w:val="006D013D"/>
    <w:rsid w:val="006D6775"/>
    <w:rsid w:val="006E0EAC"/>
    <w:rsid w:val="006E2C87"/>
    <w:rsid w:val="006E33F2"/>
    <w:rsid w:val="006E3E9A"/>
    <w:rsid w:val="006F16E6"/>
    <w:rsid w:val="006F1F54"/>
    <w:rsid w:val="0070536E"/>
    <w:rsid w:val="0070633B"/>
    <w:rsid w:val="007064DF"/>
    <w:rsid w:val="0071347B"/>
    <w:rsid w:val="007136E7"/>
    <w:rsid w:val="007139E1"/>
    <w:rsid w:val="00717271"/>
    <w:rsid w:val="00717818"/>
    <w:rsid w:val="00717882"/>
    <w:rsid w:val="00717C43"/>
    <w:rsid w:val="00721D98"/>
    <w:rsid w:val="00722214"/>
    <w:rsid w:val="00724C43"/>
    <w:rsid w:val="00726BD5"/>
    <w:rsid w:val="00726DF9"/>
    <w:rsid w:val="0072764B"/>
    <w:rsid w:val="00730859"/>
    <w:rsid w:val="0073168D"/>
    <w:rsid w:val="00731C16"/>
    <w:rsid w:val="00737660"/>
    <w:rsid w:val="00741B4D"/>
    <w:rsid w:val="00744033"/>
    <w:rsid w:val="007451FC"/>
    <w:rsid w:val="0075034F"/>
    <w:rsid w:val="00751BA2"/>
    <w:rsid w:val="00751E7E"/>
    <w:rsid w:val="007569FD"/>
    <w:rsid w:val="00756B76"/>
    <w:rsid w:val="00762C64"/>
    <w:rsid w:val="00763B9A"/>
    <w:rsid w:val="00765C2B"/>
    <w:rsid w:val="00766246"/>
    <w:rsid w:val="00771047"/>
    <w:rsid w:val="00771767"/>
    <w:rsid w:val="00772B98"/>
    <w:rsid w:val="0077675A"/>
    <w:rsid w:val="00776E64"/>
    <w:rsid w:val="00777006"/>
    <w:rsid w:val="00780B19"/>
    <w:rsid w:val="0078114F"/>
    <w:rsid w:val="00784C21"/>
    <w:rsid w:val="0079345B"/>
    <w:rsid w:val="00794C56"/>
    <w:rsid w:val="00797190"/>
    <w:rsid w:val="00797976"/>
    <w:rsid w:val="007A01BD"/>
    <w:rsid w:val="007A038B"/>
    <w:rsid w:val="007A15EF"/>
    <w:rsid w:val="007A6021"/>
    <w:rsid w:val="007A674D"/>
    <w:rsid w:val="007A67B6"/>
    <w:rsid w:val="007A7717"/>
    <w:rsid w:val="007B03E6"/>
    <w:rsid w:val="007B2056"/>
    <w:rsid w:val="007B28E4"/>
    <w:rsid w:val="007B50F3"/>
    <w:rsid w:val="007B5414"/>
    <w:rsid w:val="007B632B"/>
    <w:rsid w:val="007B688C"/>
    <w:rsid w:val="007C11D5"/>
    <w:rsid w:val="007C11E5"/>
    <w:rsid w:val="007D49C1"/>
    <w:rsid w:val="007D629A"/>
    <w:rsid w:val="007D6B2F"/>
    <w:rsid w:val="007E009F"/>
    <w:rsid w:val="007E136D"/>
    <w:rsid w:val="007E1A6D"/>
    <w:rsid w:val="007E3369"/>
    <w:rsid w:val="007E4E69"/>
    <w:rsid w:val="007E7154"/>
    <w:rsid w:val="007F02D7"/>
    <w:rsid w:val="007F10E1"/>
    <w:rsid w:val="007F1D91"/>
    <w:rsid w:val="007F5827"/>
    <w:rsid w:val="008009A0"/>
    <w:rsid w:val="00807387"/>
    <w:rsid w:val="008076A2"/>
    <w:rsid w:val="00810391"/>
    <w:rsid w:val="00813B2B"/>
    <w:rsid w:val="00813C4D"/>
    <w:rsid w:val="00814F12"/>
    <w:rsid w:val="00815B84"/>
    <w:rsid w:val="00815EE8"/>
    <w:rsid w:val="008201B1"/>
    <w:rsid w:val="008205FA"/>
    <w:rsid w:val="00820AC1"/>
    <w:rsid w:val="00820DC2"/>
    <w:rsid w:val="00821398"/>
    <w:rsid w:val="008224A4"/>
    <w:rsid w:val="00822C6B"/>
    <w:rsid w:val="00824F4A"/>
    <w:rsid w:val="00825F61"/>
    <w:rsid w:val="00831562"/>
    <w:rsid w:val="00832962"/>
    <w:rsid w:val="00834533"/>
    <w:rsid w:val="00836A08"/>
    <w:rsid w:val="008414AE"/>
    <w:rsid w:val="00842CA2"/>
    <w:rsid w:val="00844634"/>
    <w:rsid w:val="00847270"/>
    <w:rsid w:val="008541FF"/>
    <w:rsid w:val="00856A24"/>
    <w:rsid w:val="00857E4D"/>
    <w:rsid w:val="008613D0"/>
    <w:rsid w:val="00861873"/>
    <w:rsid w:val="00862004"/>
    <w:rsid w:val="008632AD"/>
    <w:rsid w:val="0086795E"/>
    <w:rsid w:val="00870395"/>
    <w:rsid w:val="00871002"/>
    <w:rsid w:val="008723C5"/>
    <w:rsid w:val="008765B3"/>
    <w:rsid w:val="00876B38"/>
    <w:rsid w:val="0088159F"/>
    <w:rsid w:val="00884A27"/>
    <w:rsid w:val="0089040A"/>
    <w:rsid w:val="00891EB1"/>
    <w:rsid w:val="00892521"/>
    <w:rsid w:val="00897233"/>
    <w:rsid w:val="008A0B23"/>
    <w:rsid w:val="008A232A"/>
    <w:rsid w:val="008A3065"/>
    <w:rsid w:val="008A492D"/>
    <w:rsid w:val="008A56BD"/>
    <w:rsid w:val="008A6784"/>
    <w:rsid w:val="008B2E7C"/>
    <w:rsid w:val="008B3903"/>
    <w:rsid w:val="008B4F33"/>
    <w:rsid w:val="008B5E2B"/>
    <w:rsid w:val="008C2B9F"/>
    <w:rsid w:val="008C2E23"/>
    <w:rsid w:val="008C3020"/>
    <w:rsid w:val="008C3D80"/>
    <w:rsid w:val="008C5CD4"/>
    <w:rsid w:val="008C5E3E"/>
    <w:rsid w:val="008C7F31"/>
    <w:rsid w:val="008D24D5"/>
    <w:rsid w:val="008D6546"/>
    <w:rsid w:val="008D7EE7"/>
    <w:rsid w:val="008D7FD2"/>
    <w:rsid w:val="008E3AC8"/>
    <w:rsid w:val="008E52C2"/>
    <w:rsid w:val="008F3255"/>
    <w:rsid w:val="008F348E"/>
    <w:rsid w:val="008F711E"/>
    <w:rsid w:val="00900D45"/>
    <w:rsid w:val="0091406B"/>
    <w:rsid w:val="009140B2"/>
    <w:rsid w:val="009204EF"/>
    <w:rsid w:val="00923D43"/>
    <w:rsid w:val="0092483E"/>
    <w:rsid w:val="00925FB3"/>
    <w:rsid w:val="00927DD4"/>
    <w:rsid w:val="00932EA2"/>
    <w:rsid w:val="00933D9D"/>
    <w:rsid w:val="009345B1"/>
    <w:rsid w:val="009357CD"/>
    <w:rsid w:val="009365BA"/>
    <w:rsid w:val="0094073F"/>
    <w:rsid w:val="00942A5D"/>
    <w:rsid w:val="0094527B"/>
    <w:rsid w:val="00945649"/>
    <w:rsid w:val="00945893"/>
    <w:rsid w:val="009462E3"/>
    <w:rsid w:val="00947789"/>
    <w:rsid w:val="0095057E"/>
    <w:rsid w:val="00952581"/>
    <w:rsid w:val="009600CD"/>
    <w:rsid w:val="00961821"/>
    <w:rsid w:val="00961A4D"/>
    <w:rsid w:val="00963DAE"/>
    <w:rsid w:val="0097164E"/>
    <w:rsid w:val="00971962"/>
    <w:rsid w:val="00973163"/>
    <w:rsid w:val="00973256"/>
    <w:rsid w:val="00974084"/>
    <w:rsid w:val="009749D1"/>
    <w:rsid w:val="00975843"/>
    <w:rsid w:val="00977F1B"/>
    <w:rsid w:val="00980B9C"/>
    <w:rsid w:val="00985639"/>
    <w:rsid w:val="009903FF"/>
    <w:rsid w:val="00990D2F"/>
    <w:rsid w:val="00991169"/>
    <w:rsid w:val="00991189"/>
    <w:rsid w:val="00991E6A"/>
    <w:rsid w:val="00992208"/>
    <w:rsid w:val="009929FB"/>
    <w:rsid w:val="00996AF9"/>
    <w:rsid w:val="009A03B8"/>
    <w:rsid w:val="009A25F2"/>
    <w:rsid w:val="009A4509"/>
    <w:rsid w:val="009B24C1"/>
    <w:rsid w:val="009B264A"/>
    <w:rsid w:val="009B3616"/>
    <w:rsid w:val="009B49AD"/>
    <w:rsid w:val="009B5BD5"/>
    <w:rsid w:val="009B70CA"/>
    <w:rsid w:val="009C1A4C"/>
    <w:rsid w:val="009C57BC"/>
    <w:rsid w:val="009C6393"/>
    <w:rsid w:val="009C6F37"/>
    <w:rsid w:val="009C73DD"/>
    <w:rsid w:val="009C7BD2"/>
    <w:rsid w:val="009D2042"/>
    <w:rsid w:val="009D34F0"/>
    <w:rsid w:val="009D589A"/>
    <w:rsid w:val="009D669B"/>
    <w:rsid w:val="009D6EE3"/>
    <w:rsid w:val="009D7032"/>
    <w:rsid w:val="009D772F"/>
    <w:rsid w:val="009D7D0B"/>
    <w:rsid w:val="009D7D8E"/>
    <w:rsid w:val="009D7DCE"/>
    <w:rsid w:val="009E0995"/>
    <w:rsid w:val="009E11B5"/>
    <w:rsid w:val="009E351C"/>
    <w:rsid w:val="009F057E"/>
    <w:rsid w:val="009F2E21"/>
    <w:rsid w:val="009F46EA"/>
    <w:rsid w:val="009F593D"/>
    <w:rsid w:val="009F70AB"/>
    <w:rsid w:val="00A0023B"/>
    <w:rsid w:val="00A04240"/>
    <w:rsid w:val="00A04781"/>
    <w:rsid w:val="00A04A4A"/>
    <w:rsid w:val="00A05A14"/>
    <w:rsid w:val="00A11AFA"/>
    <w:rsid w:val="00A17866"/>
    <w:rsid w:val="00A26474"/>
    <w:rsid w:val="00A26603"/>
    <w:rsid w:val="00A26961"/>
    <w:rsid w:val="00A30E9A"/>
    <w:rsid w:val="00A328EE"/>
    <w:rsid w:val="00A33E84"/>
    <w:rsid w:val="00A37306"/>
    <w:rsid w:val="00A41EE6"/>
    <w:rsid w:val="00A4293E"/>
    <w:rsid w:val="00A44487"/>
    <w:rsid w:val="00A4480F"/>
    <w:rsid w:val="00A45433"/>
    <w:rsid w:val="00A46E50"/>
    <w:rsid w:val="00A47035"/>
    <w:rsid w:val="00A47CD5"/>
    <w:rsid w:val="00A47F62"/>
    <w:rsid w:val="00A50575"/>
    <w:rsid w:val="00A51334"/>
    <w:rsid w:val="00A528A6"/>
    <w:rsid w:val="00A54833"/>
    <w:rsid w:val="00A57D0F"/>
    <w:rsid w:val="00A62190"/>
    <w:rsid w:val="00A623A9"/>
    <w:rsid w:val="00A625E0"/>
    <w:rsid w:val="00A62C7F"/>
    <w:rsid w:val="00A6687D"/>
    <w:rsid w:val="00A6697F"/>
    <w:rsid w:val="00A6721F"/>
    <w:rsid w:val="00A70420"/>
    <w:rsid w:val="00A71B4A"/>
    <w:rsid w:val="00A7496D"/>
    <w:rsid w:val="00A74C33"/>
    <w:rsid w:val="00A80D83"/>
    <w:rsid w:val="00A81150"/>
    <w:rsid w:val="00A82357"/>
    <w:rsid w:val="00A830F2"/>
    <w:rsid w:val="00A8383B"/>
    <w:rsid w:val="00A87AB2"/>
    <w:rsid w:val="00A903F4"/>
    <w:rsid w:val="00A9049F"/>
    <w:rsid w:val="00A9089B"/>
    <w:rsid w:val="00A967F4"/>
    <w:rsid w:val="00A96CD4"/>
    <w:rsid w:val="00AA2954"/>
    <w:rsid w:val="00AA4388"/>
    <w:rsid w:val="00AA542F"/>
    <w:rsid w:val="00AA6CBF"/>
    <w:rsid w:val="00AB1AFE"/>
    <w:rsid w:val="00AB1B06"/>
    <w:rsid w:val="00AB23F5"/>
    <w:rsid w:val="00AB5A02"/>
    <w:rsid w:val="00AB6648"/>
    <w:rsid w:val="00AB6C60"/>
    <w:rsid w:val="00AB6F97"/>
    <w:rsid w:val="00AC13D0"/>
    <w:rsid w:val="00AC2107"/>
    <w:rsid w:val="00AC5110"/>
    <w:rsid w:val="00AD23CC"/>
    <w:rsid w:val="00AD5E9A"/>
    <w:rsid w:val="00AE05C0"/>
    <w:rsid w:val="00AE2D8C"/>
    <w:rsid w:val="00AF06D8"/>
    <w:rsid w:val="00AF168F"/>
    <w:rsid w:val="00AF191B"/>
    <w:rsid w:val="00AF2BA9"/>
    <w:rsid w:val="00AF684D"/>
    <w:rsid w:val="00B0552D"/>
    <w:rsid w:val="00B066BD"/>
    <w:rsid w:val="00B071D0"/>
    <w:rsid w:val="00B0727B"/>
    <w:rsid w:val="00B126AD"/>
    <w:rsid w:val="00B13A45"/>
    <w:rsid w:val="00B161F2"/>
    <w:rsid w:val="00B162CF"/>
    <w:rsid w:val="00B17ECF"/>
    <w:rsid w:val="00B220F6"/>
    <w:rsid w:val="00B22ADD"/>
    <w:rsid w:val="00B23CB7"/>
    <w:rsid w:val="00B25A85"/>
    <w:rsid w:val="00B25F4A"/>
    <w:rsid w:val="00B27773"/>
    <w:rsid w:val="00B3111D"/>
    <w:rsid w:val="00B31A1F"/>
    <w:rsid w:val="00B33FE0"/>
    <w:rsid w:val="00B414F5"/>
    <w:rsid w:val="00B43C47"/>
    <w:rsid w:val="00B508D6"/>
    <w:rsid w:val="00B52717"/>
    <w:rsid w:val="00B539B5"/>
    <w:rsid w:val="00B53D2F"/>
    <w:rsid w:val="00B543E4"/>
    <w:rsid w:val="00B55147"/>
    <w:rsid w:val="00B5559B"/>
    <w:rsid w:val="00B57369"/>
    <w:rsid w:val="00B57671"/>
    <w:rsid w:val="00B63607"/>
    <w:rsid w:val="00B643D0"/>
    <w:rsid w:val="00B65086"/>
    <w:rsid w:val="00B65742"/>
    <w:rsid w:val="00B67D0D"/>
    <w:rsid w:val="00B71F48"/>
    <w:rsid w:val="00B7341C"/>
    <w:rsid w:val="00B81A99"/>
    <w:rsid w:val="00B84699"/>
    <w:rsid w:val="00B86487"/>
    <w:rsid w:val="00B8750E"/>
    <w:rsid w:val="00B902A1"/>
    <w:rsid w:val="00B902BA"/>
    <w:rsid w:val="00B92A40"/>
    <w:rsid w:val="00B94D74"/>
    <w:rsid w:val="00B958D9"/>
    <w:rsid w:val="00BA2FE9"/>
    <w:rsid w:val="00BA4CDC"/>
    <w:rsid w:val="00BA6487"/>
    <w:rsid w:val="00BA6A35"/>
    <w:rsid w:val="00BA7FD8"/>
    <w:rsid w:val="00BB090E"/>
    <w:rsid w:val="00BB2775"/>
    <w:rsid w:val="00BB4AB8"/>
    <w:rsid w:val="00BB56E2"/>
    <w:rsid w:val="00BB6D45"/>
    <w:rsid w:val="00BC6726"/>
    <w:rsid w:val="00BD021B"/>
    <w:rsid w:val="00BD181B"/>
    <w:rsid w:val="00BD1F45"/>
    <w:rsid w:val="00BD4E96"/>
    <w:rsid w:val="00BD6929"/>
    <w:rsid w:val="00BD7FE2"/>
    <w:rsid w:val="00BE4B17"/>
    <w:rsid w:val="00BE4CBB"/>
    <w:rsid w:val="00BE5769"/>
    <w:rsid w:val="00BE5EBF"/>
    <w:rsid w:val="00BE6B6E"/>
    <w:rsid w:val="00BF0372"/>
    <w:rsid w:val="00BF1622"/>
    <w:rsid w:val="00BF38FE"/>
    <w:rsid w:val="00C005EE"/>
    <w:rsid w:val="00C01D3B"/>
    <w:rsid w:val="00C02B5F"/>
    <w:rsid w:val="00C04673"/>
    <w:rsid w:val="00C06E8E"/>
    <w:rsid w:val="00C07558"/>
    <w:rsid w:val="00C1052D"/>
    <w:rsid w:val="00C12FE3"/>
    <w:rsid w:val="00C14FFE"/>
    <w:rsid w:val="00C15AD0"/>
    <w:rsid w:val="00C15CE9"/>
    <w:rsid w:val="00C1621F"/>
    <w:rsid w:val="00C173FF"/>
    <w:rsid w:val="00C25D2D"/>
    <w:rsid w:val="00C30ABD"/>
    <w:rsid w:val="00C30F41"/>
    <w:rsid w:val="00C3236B"/>
    <w:rsid w:val="00C3291D"/>
    <w:rsid w:val="00C34C69"/>
    <w:rsid w:val="00C353FF"/>
    <w:rsid w:val="00C36002"/>
    <w:rsid w:val="00C36170"/>
    <w:rsid w:val="00C45AEC"/>
    <w:rsid w:val="00C45D24"/>
    <w:rsid w:val="00C509E5"/>
    <w:rsid w:val="00C51479"/>
    <w:rsid w:val="00C515A7"/>
    <w:rsid w:val="00C529A8"/>
    <w:rsid w:val="00C52DEE"/>
    <w:rsid w:val="00C5439D"/>
    <w:rsid w:val="00C55FC9"/>
    <w:rsid w:val="00C612FA"/>
    <w:rsid w:val="00C62259"/>
    <w:rsid w:val="00C6513C"/>
    <w:rsid w:val="00C67CD9"/>
    <w:rsid w:val="00C77832"/>
    <w:rsid w:val="00C864A6"/>
    <w:rsid w:val="00C87069"/>
    <w:rsid w:val="00C91F7D"/>
    <w:rsid w:val="00C920AD"/>
    <w:rsid w:val="00C927AB"/>
    <w:rsid w:val="00C947DB"/>
    <w:rsid w:val="00C96144"/>
    <w:rsid w:val="00CA0AAC"/>
    <w:rsid w:val="00CA16A6"/>
    <w:rsid w:val="00CA22D7"/>
    <w:rsid w:val="00CA2B33"/>
    <w:rsid w:val="00CA6077"/>
    <w:rsid w:val="00CA7842"/>
    <w:rsid w:val="00CB01DC"/>
    <w:rsid w:val="00CB1DB6"/>
    <w:rsid w:val="00CB216C"/>
    <w:rsid w:val="00CB40C2"/>
    <w:rsid w:val="00CB47BB"/>
    <w:rsid w:val="00CB559A"/>
    <w:rsid w:val="00CB66FA"/>
    <w:rsid w:val="00CC1EA3"/>
    <w:rsid w:val="00CC205B"/>
    <w:rsid w:val="00CD3B62"/>
    <w:rsid w:val="00CE0B81"/>
    <w:rsid w:val="00CE23E6"/>
    <w:rsid w:val="00CE3450"/>
    <w:rsid w:val="00CE450D"/>
    <w:rsid w:val="00CE46E0"/>
    <w:rsid w:val="00CE555F"/>
    <w:rsid w:val="00CE56C6"/>
    <w:rsid w:val="00CF0C8A"/>
    <w:rsid w:val="00CF23A4"/>
    <w:rsid w:val="00CF2E9B"/>
    <w:rsid w:val="00CF31F3"/>
    <w:rsid w:val="00CF37D3"/>
    <w:rsid w:val="00CF39AF"/>
    <w:rsid w:val="00CF53DA"/>
    <w:rsid w:val="00CF550B"/>
    <w:rsid w:val="00CF5A9F"/>
    <w:rsid w:val="00CF61F3"/>
    <w:rsid w:val="00CF6D36"/>
    <w:rsid w:val="00D007FD"/>
    <w:rsid w:val="00D013A3"/>
    <w:rsid w:val="00D02A77"/>
    <w:rsid w:val="00D036B5"/>
    <w:rsid w:val="00D04CB3"/>
    <w:rsid w:val="00D05E20"/>
    <w:rsid w:val="00D12574"/>
    <w:rsid w:val="00D125E3"/>
    <w:rsid w:val="00D143C0"/>
    <w:rsid w:val="00D15816"/>
    <w:rsid w:val="00D177D4"/>
    <w:rsid w:val="00D21832"/>
    <w:rsid w:val="00D22BAD"/>
    <w:rsid w:val="00D3126E"/>
    <w:rsid w:val="00D34080"/>
    <w:rsid w:val="00D429B0"/>
    <w:rsid w:val="00D514A4"/>
    <w:rsid w:val="00D531F0"/>
    <w:rsid w:val="00D54694"/>
    <w:rsid w:val="00D56579"/>
    <w:rsid w:val="00D6014F"/>
    <w:rsid w:val="00D62698"/>
    <w:rsid w:val="00D6620D"/>
    <w:rsid w:val="00D66C9B"/>
    <w:rsid w:val="00D70877"/>
    <w:rsid w:val="00D739B0"/>
    <w:rsid w:val="00D739EE"/>
    <w:rsid w:val="00D740C5"/>
    <w:rsid w:val="00D74208"/>
    <w:rsid w:val="00D74E63"/>
    <w:rsid w:val="00D7740D"/>
    <w:rsid w:val="00D77824"/>
    <w:rsid w:val="00D805A1"/>
    <w:rsid w:val="00D80D1F"/>
    <w:rsid w:val="00D81C83"/>
    <w:rsid w:val="00D823BC"/>
    <w:rsid w:val="00D8720F"/>
    <w:rsid w:val="00D92F3F"/>
    <w:rsid w:val="00D97024"/>
    <w:rsid w:val="00DA1203"/>
    <w:rsid w:val="00DA2060"/>
    <w:rsid w:val="00DA3740"/>
    <w:rsid w:val="00DA467D"/>
    <w:rsid w:val="00DA6496"/>
    <w:rsid w:val="00DB0463"/>
    <w:rsid w:val="00DB0479"/>
    <w:rsid w:val="00DB22CE"/>
    <w:rsid w:val="00DB2CF8"/>
    <w:rsid w:val="00DD1C45"/>
    <w:rsid w:val="00DD27AA"/>
    <w:rsid w:val="00DD3F92"/>
    <w:rsid w:val="00DD4A2D"/>
    <w:rsid w:val="00DD4FC3"/>
    <w:rsid w:val="00DD747A"/>
    <w:rsid w:val="00DE27B8"/>
    <w:rsid w:val="00DE32BC"/>
    <w:rsid w:val="00DE3AED"/>
    <w:rsid w:val="00DE64CE"/>
    <w:rsid w:val="00DF18E5"/>
    <w:rsid w:val="00DF3561"/>
    <w:rsid w:val="00DF7A05"/>
    <w:rsid w:val="00E00D5B"/>
    <w:rsid w:val="00E00FEE"/>
    <w:rsid w:val="00E03727"/>
    <w:rsid w:val="00E07AC6"/>
    <w:rsid w:val="00E12B23"/>
    <w:rsid w:val="00E1425E"/>
    <w:rsid w:val="00E2296A"/>
    <w:rsid w:val="00E23AB3"/>
    <w:rsid w:val="00E2569F"/>
    <w:rsid w:val="00E30D79"/>
    <w:rsid w:val="00E30E77"/>
    <w:rsid w:val="00E325FD"/>
    <w:rsid w:val="00E337D1"/>
    <w:rsid w:val="00E33C17"/>
    <w:rsid w:val="00E378A2"/>
    <w:rsid w:val="00E37CA1"/>
    <w:rsid w:val="00E45625"/>
    <w:rsid w:val="00E52D26"/>
    <w:rsid w:val="00E53F3F"/>
    <w:rsid w:val="00E56B5C"/>
    <w:rsid w:val="00E56B7A"/>
    <w:rsid w:val="00E70033"/>
    <w:rsid w:val="00E703C0"/>
    <w:rsid w:val="00E70424"/>
    <w:rsid w:val="00E72086"/>
    <w:rsid w:val="00E800FD"/>
    <w:rsid w:val="00E813DE"/>
    <w:rsid w:val="00E82ECF"/>
    <w:rsid w:val="00E84AFA"/>
    <w:rsid w:val="00E85EF4"/>
    <w:rsid w:val="00E8634B"/>
    <w:rsid w:val="00E8651E"/>
    <w:rsid w:val="00E9190B"/>
    <w:rsid w:val="00E92041"/>
    <w:rsid w:val="00E92A2E"/>
    <w:rsid w:val="00E93DB2"/>
    <w:rsid w:val="00E9484E"/>
    <w:rsid w:val="00E96BB6"/>
    <w:rsid w:val="00E96C35"/>
    <w:rsid w:val="00E971D3"/>
    <w:rsid w:val="00E97C3C"/>
    <w:rsid w:val="00EA05D2"/>
    <w:rsid w:val="00EA71B7"/>
    <w:rsid w:val="00EA7770"/>
    <w:rsid w:val="00EB0396"/>
    <w:rsid w:val="00EB2647"/>
    <w:rsid w:val="00EB628D"/>
    <w:rsid w:val="00EB7A5A"/>
    <w:rsid w:val="00EB7AD1"/>
    <w:rsid w:val="00EC194E"/>
    <w:rsid w:val="00EC3AD9"/>
    <w:rsid w:val="00EC6266"/>
    <w:rsid w:val="00EC6BAA"/>
    <w:rsid w:val="00EC6DFC"/>
    <w:rsid w:val="00EC7707"/>
    <w:rsid w:val="00ED07EE"/>
    <w:rsid w:val="00ED11BF"/>
    <w:rsid w:val="00ED1A80"/>
    <w:rsid w:val="00ED2362"/>
    <w:rsid w:val="00ED4845"/>
    <w:rsid w:val="00ED5431"/>
    <w:rsid w:val="00ED57C7"/>
    <w:rsid w:val="00ED762C"/>
    <w:rsid w:val="00EE0082"/>
    <w:rsid w:val="00EE0266"/>
    <w:rsid w:val="00EE6281"/>
    <w:rsid w:val="00EF1344"/>
    <w:rsid w:val="00EF1AB4"/>
    <w:rsid w:val="00EF1E1B"/>
    <w:rsid w:val="00EF37C2"/>
    <w:rsid w:val="00EF3B28"/>
    <w:rsid w:val="00EF445D"/>
    <w:rsid w:val="00F01CEB"/>
    <w:rsid w:val="00F0527B"/>
    <w:rsid w:val="00F05B43"/>
    <w:rsid w:val="00F10583"/>
    <w:rsid w:val="00F116F0"/>
    <w:rsid w:val="00F1282A"/>
    <w:rsid w:val="00F1452B"/>
    <w:rsid w:val="00F225F5"/>
    <w:rsid w:val="00F2263B"/>
    <w:rsid w:val="00F23E15"/>
    <w:rsid w:val="00F24D3A"/>
    <w:rsid w:val="00F256F2"/>
    <w:rsid w:val="00F25A6C"/>
    <w:rsid w:val="00F30FA2"/>
    <w:rsid w:val="00F31296"/>
    <w:rsid w:val="00F33EAA"/>
    <w:rsid w:val="00F34726"/>
    <w:rsid w:val="00F36756"/>
    <w:rsid w:val="00F3692B"/>
    <w:rsid w:val="00F41FE8"/>
    <w:rsid w:val="00F428AE"/>
    <w:rsid w:val="00F448DC"/>
    <w:rsid w:val="00F46832"/>
    <w:rsid w:val="00F52C80"/>
    <w:rsid w:val="00F53F16"/>
    <w:rsid w:val="00F61153"/>
    <w:rsid w:val="00F61168"/>
    <w:rsid w:val="00F614DB"/>
    <w:rsid w:val="00F65F21"/>
    <w:rsid w:val="00F6646C"/>
    <w:rsid w:val="00F70DD3"/>
    <w:rsid w:val="00F71AAE"/>
    <w:rsid w:val="00F72AF3"/>
    <w:rsid w:val="00F72C0C"/>
    <w:rsid w:val="00F74861"/>
    <w:rsid w:val="00F75142"/>
    <w:rsid w:val="00F774CA"/>
    <w:rsid w:val="00F80E83"/>
    <w:rsid w:val="00F81173"/>
    <w:rsid w:val="00F830F9"/>
    <w:rsid w:val="00F92FF2"/>
    <w:rsid w:val="00F934BC"/>
    <w:rsid w:val="00F93AC0"/>
    <w:rsid w:val="00F94FFA"/>
    <w:rsid w:val="00F96B71"/>
    <w:rsid w:val="00F97B9F"/>
    <w:rsid w:val="00FA4590"/>
    <w:rsid w:val="00FA5083"/>
    <w:rsid w:val="00FA6D3F"/>
    <w:rsid w:val="00FB19ED"/>
    <w:rsid w:val="00FB4F89"/>
    <w:rsid w:val="00FB543C"/>
    <w:rsid w:val="00FB6C16"/>
    <w:rsid w:val="00FB751A"/>
    <w:rsid w:val="00FC0BFB"/>
    <w:rsid w:val="00FC216A"/>
    <w:rsid w:val="00FC6493"/>
    <w:rsid w:val="00FD12F0"/>
    <w:rsid w:val="00FD231F"/>
    <w:rsid w:val="00FD2BFA"/>
    <w:rsid w:val="00FD2CB6"/>
    <w:rsid w:val="00FD3D34"/>
    <w:rsid w:val="00FD5D13"/>
    <w:rsid w:val="00FD5E3F"/>
    <w:rsid w:val="00FD7689"/>
    <w:rsid w:val="00FD7725"/>
    <w:rsid w:val="00FE2391"/>
    <w:rsid w:val="00FE298E"/>
    <w:rsid w:val="00FE5CFD"/>
    <w:rsid w:val="00FE622A"/>
    <w:rsid w:val="00FE7548"/>
    <w:rsid w:val="00FF2671"/>
    <w:rsid w:val="00FF30E7"/>
    <w:rsid w:val="00FF44D8"/>
    <w:rsid w:val="00FF6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ED631"/>
  <w15:docId w15:val="{D2FF5AE4-B822-43C6-B846-C53D4CA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nhideWhenUsed/>
    <w:rsid w:val="00232C7E"/>
    <w:pPr>
      <w:tabs>
        <w:tab w:val="center" w:pos="4252"/>
        <w:tab w:val="right" w:pos="8504"/>
      </w:tabs>
      <w:spacing w:after="0" w:line="240" w:lineRule="auto"/>
    </w:pPr>
  </w:style>
  <w:style w:type="character" w:customStyle="1" w:styleId="RodapChar">
    <w:name w:val="Rodapé Char"/>
    <w:basedOn w:val="Fontepargpadro"/>
    <w:link w:val="Rodap"/>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SemEspaamento">
    <w:name w:val="No Spacing"/>
    <w:uiPriority w:val="1"/>
    <w:qFormat/>
    <w:rsid w:val="00D823BC"/>
    <w:pPr>
      <w:spacing w:after="0" w:line="240" w:lineRule="auto"/>
    </w:pPr>
  </w:style>
  <w:style w:type="table" w:customStyle="1" w:styleId="ListaClara-nfase31">
    <w:name w:val="Lista Clara - Ênfase 31"/>
    <w:basedOn w:val="Tabelanormal"/>
    <w:next w:val="ListaClara-nfase3"/>
    <w:uiPriority w:val="61"/>
    <w:rsid w:val="0064720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MenoPendente1">
    <w:name w:val="Menção Pendente1"/>
    <w:basedOn w:val="Fontepargpadro"/>
    <w:uiPriority w:val="99"/>
    <w:semiHidden/>
    <w:unhideWhenUsed/>
    <w:rsid w:val="00C3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489">
      <w:bodyDiv w:val="1"/>
      <w:marLeft w:val="0"/>
      <w:marRight w:val="0"/>
      <w:marTop w:val="0"/>
      <w:marBottom w:val="0"/>
      <w:divBdr>
        <w:top w:val="none" w:sz="0" w:space="0" w:color="auto"/>
        <w:left w:val="none" w:sz="0" w:space="0" w:color="auto"/>
        <w:bottom w:val="none" w:sz="0" w:space="0" w:color="auto"/>
        <w:right w:val="none" w:sz="0" w:space="0" w:color="auto"/>
      </w:divBdr>
    </w:div>
    <w:div w:id="715542273">
      <w:bodyDiv w:val="1"/>
      <w:marLeft w:val="0"/>
      <w:marRight w:val="0"/>
      <w:marTop w:val="0"/>
      <w:marBottom w:val="0"/>
      <w:divBdr>
        <w:top w:val="none" w:sz="0" w:space="0" w:color="auto"/>
        <w:left w:val="none" w:sz="0" w:space="0" w:color="auto"/>
        <w:bottom w:val="none" w:sz="0" w:space="0" w:color="auto"/>
        <w:right w:val="none" w:sz="0" w:space="0" w:color="auto"/>
      </w:divBdr>
    </w:div>
    <w:div w:id="1783768123">
      <w:bodyDiv w:val="1"/>
      <w:marLeft w:val="0"/>
      <w:marRight w:val="0"/>
      <w:marTop w:val="0"/>
      <w:marBottom w:val="0"/>
      <w:divBdr>
        <w:top w:val="none" w:sz="0" w:space="0" w:color="auto"/>
        <w:left w:val="none" w:sz="0" w:space="0" w:color="auto"/>
        <w:bottom w:val="none" w:sz="0" w:space="0" w:color="auto"/>
        <w:right w:val="none" w:sz="0" w:space="0" w:color="auto"/>
      </w:divBdr>
    </w:div>
    <w:div w:id="21050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9773-324B-4F2A-9427-E9CEFD50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1077</Words>
  <Characters>5820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GABRIELLY AREBALO DO VALE</dc:creator>
  <cp:lastModifiedBy>Luciana Soares</cp:lastModifiedBy>
  <cp:revision>31</cp:revision>
  <cp:lastPrinted>2022-01-10T16:51:00Z</cp:lastPrinted>
  <dcterms:created xsi:type="dcterms:W3CDTF">2022-06-29T12:13:00Z</dcterms:created>
  <dcterms:modified xsi:type="dcterms:W3CDTF">2022-10-21T13:56:00Z</dcterms:modified>
</cp:coreProperties>
</file>