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D5" w:rsidRPr="00FD2CB6" w:rsidRDefault="00A47CD5" w:rsidP="00A47CD5">
      <w:pPr>
        <w:tabs>
          <w:tab w:val="left" w:pos="567"/>
        </w:tabs>
        <w:autoSpaceDE w:val="0"/>
        <w:autoSpaceDN w:val="0"/>
        <w:adjustRightInd w:val="0"/>
        <w:spacing w:after="0" w:line="240" w:lineRule="auto"/>
        <w:jc w:val="center"/>
        <w:rPr>
          <w:rFonts w:ascii="Arial Narrow" w:eastAsia="Calibri,Bold" w:hAnsi="Arial Narrow"/>
          <w:b/>
          <w:bCs/>
          <w:color w:val="000000"/>
          <w:sz w:val="28"/>
        </w:rPr>
      </w:pPr>
      <w:r w:rsidRPr="00FD2CB6">
        <w:rPr>
          <w:rFonts w:ascii="Arial Narrow" w:eastAsia="Calibri,Bold" w:hAnsi="Arial Narrow"/>
          <w:b/>
          <w:bCs/>
          <w:color w:val="000000"/>
          <w:sz w:val="28"/>
        </w:rPr>
        <w:t>(LOGO DA INSTITUIÇÃO)</w:t>
      </w:r>
    </w:p>
    <w:p w:rsidR="00A47CD5" w:rsidRDefault="00A47CD5" w:rsidP="00A47CD5">
      <w:pPr>
        <w:tabs>
          <w:tab w:val="left" w:pos="567"/>
        </w:tabs>
        <w:spacing w:before="120" w:after="120" w:line="360" w:lineRule="auto"/>
        <w:ind w:right="-234"/>
        <w:jc w:val="center"/>
        <w:rPr>
          <w:rFonts w:ascii="Arial Narrow" w:hAnsi="Arial Narrow"/>
          <w:b/>
          <w:sz w:val="24"/>
          <w:szCs w:val="24"/>
        </w:rPr>
      </w:pPr>
      <w:r>
        <w:rPr>
          <w:rFonts w:ascii="Arial Narrow" w:hAnsi="Arial Narrow"/>
          <w:b/>
          <w:sz w:val="24"/>
          <w:szCs w:val="24"/>
        </w:rPr>
        <w:t>ANEXO I</w:t>
      </w:r>
    </w:p>
    <w:p w:rsidR="00A47CD5" w:rsidRPr="005A4164" w:rsidRDefault="00A47CD5" w:rsidP="00A47CD5">
      <w:pPr>
        <w:tabs>
          <w:tab w:val="left" w:pos="567"/>
        </w:tabs>
        <w:spacing w:before="120" w:after="120" w:line="360" w:lineRule="auto"/>
        <w:ind w:right="-234"/>
        <w:jc w:val="center"/>
        <w:rPr>
          <w:rFonts w:ascii="Arial Narrow" w:hAnsi="Arial Narrow"/>
          <w:b/>
          <w:sz w:val="24"/>
          <w:szCs w:val="24"/>
        </w:rPr>
      </w:pPr>
      <w:r w:rsidRPr="00367962">
        <w:rPr>
          <w:rFonts w:ascii="Arial Narrow" w:hAnsi="Arial Narrow"/>
          <w:b/>
          <w:sz w:val="24"/>
          <w:szCs w:val="24"/>
        </w:rPr>
        <w:t>DECL</w:t>
      </w:r>
      <w:r>
        <w:rPr>
          <w:rFonts w:ascii="Arial Narrow" w:hAnsi="Arial Narrow"/>
          <w:b/>
          <w:sz w:val="24"/>
          <w:szCs w:val="24"/>
        </w:rPr>
        <w:t xml:space="preserve">ARAÇÃO DA REGULARIDADE </w:t>
      </w:r>
      <w:r w:rsidRPr="005A4164">
        <w:rPr>
          <w:rFonts w:ascii="Arial Narrow" w:hAnsi="Arial Narrow"/>
          <w:b/>
          <w:sz w:val="24"/>
          <w:szCs w:val="24"/>
        </w:rPr>
        <w:t>DE PRESTAÇÃO DE CONTAS</w:t>
      </w:r>
    </w:p>
    <w:p w:rsidR="00A47CD5" w:rsidRPr="00367962" w:rsidRDefault="00A47CD5" w:rsidP="00A47CD5">
      <w:pPr>
        <w:tabs>
          <w:tab w:val="left" w:pos="567"/>
        </w:tabs>
        <w:spacing w:before="120" w:after="120" w:line="360" w:lineRule="auto"/>
        <w:ind w:right="-234"/>
        <w:jc w:val="center"/>
        <w:rPr>
          <w:rFonts w:ascii="Arial Narrow" w:hAnsi="Arial Narrow"/>
          <w:b/>
          <w:sz w:val="24"/>
          <w:szCs w:val="24"/>
        </w:rPr>
      </w:pPr>
    </w:p>
    <w:p w:rsidR="00A47CD5" w:rsidRPr="005A4164" w:rsidRDefault="00A47CD5" w:rsidP="00A47CD5">
      <w:pPr>
        <w:pStyle w:val="PargrafodaLista"/>
        <w:tabs>
          <w:tab w:val="left" w:pos="426"/>
          <w:tab w:val="left" w:pos="567"/>
        </w:tabs>
        <w:spacing w:before="120" w:after="120" w:line="360" w:lineRule="auto"/>
        <w:ind w:left="0" w:right="-232"/>
        <w:jc w:val="both"/>
        <w:rPr>
          <w:rFonts w:ascii="Arial Narrow" w:hAnsi="Arial Narrow"/>
          <w:color w:val="000000"/>
          <w:sz w:val="24"/>
          <w:szCs w:val="24"/>
        </w:rPr>
      </w:pPr>
      <w:r w:rsidRPr="0025639B">
        <w:rPr>
          <w:rFonts w:ascii="Arial Narrow" w:hAnsi="Arial Narrow"/>
          <w:sz w:val="24"/>
          <w:szCs w:val="24"/>
        </w:rPr>
        <w:tab/>
      </w:r>
      <w:r w:rsidRPr="00381663">
        <w:rPr>
          <w:rFonts w:ascii="Arial Narrow" w:hAnsi="Arial Narrow"/>
          <w:sz w:val="24"/>
          <w:szCs w:val="24"/>
        </w:rPr>
        <w:t xml:space="preserve">Declaro para os devidos fins, em nome </w:t>
      </w:r>
      <w:r w:rsidRPr="0025639B">
        <w:rPr>
          <w:rFonts w:ascii="Arial Narrow" w:hAnsi="Arial Narrow"/>
          <w:sz w:val="24"/>
          <w:szCs w:val="24"/>
        </w:rPr>
        <w:t xml:space="preserve">da </w:t>
      </w:r>
      <w:r w:rsidRPr="0025639B">
        <w:rPr>
          <w:rFonts w:ascii="Arial Narrow" w:hAnsi="Arial Narrow"/>
          <w:i/>
          <w:sz w:val="24"/>
          <w:szCs w:val="24"/>
        </w:rPr>
        <w:t>[identificação da organização da sociedade civil – OSC]</w:t>
      </w:r>
      <w:r w:rsidRPr="0025639B">
        <w:rPr>
          <w:rFonts w:ascii="Arial Narrow" w:hAnsi="Arial Narrow"/>
          <w:sz w:val="24"/>
          <w:szCs w:val="24"/>
        </w:rPr>
        <w:t xml:space="preserve">, </w:t>
      </w:r>
      <w:r>
        <w:rPr>
          <w:rFonts w:ascii="Arial Narrow" w:hAnsi="Arial Narrow"/>
          <w:sz w:val="24"/>
          <w:szCs w:val="24"/>
        </w:rPr>
        <w:t xml:space="preserve">de que a Instituição está regular com Prestação de Constas de ajustes anteriores celebrados com a Administração Pública, </w:t>
      </w:r>
      <w:r w:rsidRPr="0025639B">
        <w:rPr>
          <w:rFonts w:ascii="Arial Narrow" w:hAnsi="Arial Narrow"/>
          <w:sz w:val="24"/>
          <w:szCs w:val="24"/>
        </w:rPr>
        <w:t>nos</w:t>
      </w:r>
      <w:r w:rsidRPr="00381663">
        <w:rPr>
          <w:rFonts w:ascii="Arial Narrow" w:hAnsi="Arial Narrow"/>
          <w:sz w:val="24"/>
          <w:szCs w:val="24"/>
        </w:rPr>
        <w:t xml:space="preserve"> termos </w:t>
      </w:r>
      <w:r w:rsidRPr="00381663">
        <w:rPr>
          <w:rFonts w:ascii="Arial Narrow" w:hAnsi="Arial Narrow"/>
          <w:i/>
          <w:color w:val="000000"/>
          <w:sz w:val="24"/>
          <w:szCs w:val="24"/>
        </w:rPr>
        <w:t xml:space="preserve">art. 39, </w:t>
      </w:r>
      <w:r>
        <w:rPr>
          <w:rFonts w:ascii="Arial Narrow" w:hAnsi="Arial Narrow"/>
          <w:i/>
          <w:color w:val="000000"/>
          <w:sz w:val="24"/>
          <w:szCs w:val="24"/>
        </w:rPr>
        <w:t xml:space="preserve">inciso II e VI, </w:t>
      </w:r>
      <w:r w:rsidRPr="008A4D17">
        <w:rPr>
          <w:rFonts w:ascii="Arial Narrow" w:hAnsi="Arial Narrow"/>
          <w:color w:val="000000"/>
          <w:sz w:val="24"/>
          <w:szCs w:val="24"/>
        </w:rPr>
        <w:t xml:space="preserve">da Lei nº 13.019, de </w:t>
      </w:r>
      <w:proofErr w:type="gramStart"/>
      <w:r w:rsidRPr="008A4D17">
        <w:rPr>
          <w:rFonts w:ascii="Arial Narrow" w:hAnsi="Arial Narrow"/>
          <w:color w:val="000000"/>
          <w:sz w:val="24"/>
          <w:szCs w:val="24"/>
        </w:rPr>
        <w:t>2014</w:t>
      </w:r>
      <w:proofErr w:type="gramEnd"/>
    </w:p>
    <w:p w:rsidR="00A47CD5" w:rsidRPr="00381663" w:rsidRDefault="00A47CD5" w:rsidP="00A47CD5">
      <w:pPr>
        <w:tabs>
          <w:tab w:val="left" w:pos="567"/>
        </w:tabs>
        <w:spacing w:before="120" w:after="120" w:line="360" w:lineRule="auto"/>
        <w:ind w:right="-232"/>
        <w:jc w:val="both"/>
        <w:rPr>
          <w:rFonts w:ascii="Arial Narrow" w:hAnsi="Arial Narrow"/>
          <w:sz w:val="24"/>
          <w:szCs w:val="24"/>
        </w:rPr>
      </w:pPr>
    </w:p>
    <w:p w:rsidR="00A47CD5" w:rsidRPr="00367962" w:rsidRDefault="00A47CD5" w:rsidP="00A47CD5">
      <w:pPr>
        <w:tabs>
          <w:tab w:val="left" w:pos="567"/>
        </w:tabs>
        <w:spacing w:before="120" w:after="120" w:line="360" w:lineRule="auto"/>
        <w:ind w:right="-232"/>
        <w:jc w:val="both"/>
        <w:rPr>
          <w:rFonts w:ascii="Arial Narrow" w:hAnsi="Arial Narrow"/>
          <w:color w:val="000000"/>
          <w:sz w:val="24"/>
          <w:szCs w:val="24"/>
        </w:rPr>
      </w:pPr>
      <w:r>
        <w:rPr>
          <w:rFonts w:ascii="Arial Narrow" w:hAnsi="Arial Narrow"/>
          <w:color w:val="000000"/>
          <w:sz w:val="24"/>
          <w:szCs w:val="24"/>
        </w:rPr>
        <w:tab/>
      </w:r>
    </w:p>
    <w:p w:rsidR="00A47CD5" w:rsidRDefault="00A47CD5" w:rsidP="00A47CD5">
      <w:pPr>
        <w:tabs>
          <w:tab w:val="left" w:pos="567"/>
        </w:tabs>
        <w:spacing w:before="120" w:after="120" w:line="360" w:lineRule="auto"/>
        <w:ind w:right="-232"/>
        <w:jc w:val="center"/>
        <w:rPr>
          <w:rFonts w:ascii="Arial Narrow" w:hAnsi="Arial Narrow"/>
          <w:sz w:val="24"/>
          <w:szCs w:val="24"/>
        </w:rPr>
      </w:pPr>
      <w:proofErr w:type="gramStart"/>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proofErr w:type="gramEnd"/>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A47CD5" w:rsidRDefault="00A47CD5" w:rsidP="00A47CD5">
      <w:pPr>
        <w:tabs>
          <w:tab w:val="left" w:pos="567"/>
        </w:tabs>
        <w:spacing w:before="120" w:after="120" w:line="360" w:lineRule="auto"/>
        <w:ind w:right="-232"/>
        <w:jc w:val="center"/>
        <w:rPr>
          <w:rFonts w:ascii="Arial Narrow" w:hAnsi="Arial Narrow"/>
          <w:sz w:val="24"/>
          <w:szCs w:val="24"/>
        </w:rPr>
      </w:pPr>
    </w:p>
    <w:p w:rsidR="00A47CD5" w:rsidRPr="00CD49AD" w:rsidRDefault="00A47CD5" w:rsidP="00A47CD5">
      <w:pPr>
        <w:tabs>
          <w:tab w:val="left" w:pos="567"/>
        </w:tabs>
        <w:spacing w:after="0" w:line="240" w:lineRule="auto"/>
        <w:ind w:right="-232"/>
        <w:jc w:val="center"/>
        <w:rPr>
          <w:rFonts w:ascii="Arial Narrow" w:hAnsi="Arial Narrow"/>
          <w:sz w:val="24"/>
          <w:szCs w:val="24"/>
        </w:rPr>
      </w:pPr>
      <w:proofErr w:type="gramStart"/>
      <w:r w:rsidRPr="00CD49AD">
        <w:rPr>
          <w:rFonts w:ascii="Arial Narrow" w:hAnsi="Arial Narrow"/>
          <w:sz w:val="24"/>
          <w:szCs w:val="24"/>
        </w:rPr>
        <w:t>...........................................................................................</w:t>
      </w:r>
      <w:proofErr w:type="gramEnd"/>
    </w:p>
    <w:p w:rsidR="00A47CD5" w:rsidRDefault="00A47CD5" w:rsidP="00A47CD5">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3E0425" w:rsidRDefault="003E0425" w:rsidP="00A47CD5">
      <w:pPr>
        <w:tabs>
          <w:tab w:val="left" w:pos="567"/>
        </w:tabs>
        <w:spacing w:after="0" w:line="240" w:lineRule="auto"/>
        <w:ind w:right="-232"/>
        <w:jc w:val="center"/>
        <w:rPr>
          <w:rFonts w:ascii="Arial Narrow" w:hAnsi="Arial Narrow"/>
          <w:sz w:val="24"/>
          <w:szCs w:val="24"/>
        </w:rPr>
      </w:pPr>
    </w:p>
    <w:p w:rsidR="003E0425" w:rsidRDefault="003E042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Default="00A47CD5" w:rsidP="00A47CD5">
      <w:pPr>
        <w:tabs>
          <w:tab w:val="left" w:pos="567"/>
        </w:tabs>
        <w:spacing w:after="0" w:line="240" w:lineRule="auto"/>
        <w:ind w:right="-232"/>
        <w:jc w:val="center"/>
        <w:rPr>
          <w:rFonts w:ascii="Arial Narrow" w:hAnsi="Arial Narrow"/>
          <w:sz w:val="24"/>
          <w:szCs w:val="24"/>
        </w:rPr>
      </w:pPr>
    </w:p>
    <w:p w:rsidR="00A47CD5" w:rsidRPr="00FD2CB6" w:rsidRDefault="00A47CD5" w:rsidP="00A47CD5">
      <w:pPr>
        <w:tabs>
          <w:tab w:val="left" w:pos="567"/>
        </w:tabs>
        <w:autoSpaceDE w:val="0"/>
        <w:autoSpaceDN w:val="0"/>
        <w:adjustRightInd w:val="0"/>
        <w:spacing w:after="0" w:line="240" w:lineRule="auto"/>
        <w:jc w:val="center"/>
        <w:rPr>
          <w:rFonts w:ascii="Arial Narrow" w:eastAsia="Calibri,Bold" w:hAnsi="Arial Narrow"/>
          <w:b/>
          <w:bCs/>
          <w:color w:val="000000"/>
          <w:sz w:val="28"/>
        </w:rPr>
      </w:pPr>
      <w:r w:rsidRPr="00FD2CB6">
        <w:rPr>
          <w:rFonts w:ascii="Arial Narrow" w:eastAsia="Calibri,Bold" w:hAnsi="Arial Narrow"/>
          <w:b/>
          <w:bCs/>
          <w:color w:val="000000"/>
          <w:sz w:val="28"/>
        </w:rPr>
        <w:lastRenderedPageBreak/>
        <w:t>(LOGO DA INSTITUIÇÃO)</w:t>
      </w:r>
    </w:p>
    <w:p w:rsidR="00A47CD5" w:rsidRDefault="00A47CD5" w:rsidP="00A47CD5">
      <w:pPr>
        <w:tabs>
          <w:tab w:val="left" w:pos="567"/>
        </w:tabs>
        <w:spacing w:before="120" w:after="120" w:line="360" w:lineRule="auto"/>
        <w:ind w:right="-234"/>
        <w:jc w:val="center"/>
        <w:rPr>
          <w:rFonts w:ascii="Arial Narrow" w:hAnsi="Arial Narrow"/>
          <w:b/>
          <w:sz w:val="24"/>
          <w:szCs w:val="24"/>
        </w:rPr>
      </w:pPr>
      <w:r>
        <w:rPr>
          <w:rFonts w:ascii="Arial Narrow" w:hAnsi="Arial Narrow"/>
          <w:b/>
          <w:sz w:val="24"/>
          <w:szCs w:val="24"/>
        </w:rPr>
        <w:t>ANEXO II</w:t>
      </w:r>
    </w:p>
    <w:p w:rsidR="00A47CD5" w:rsidRPr="00367962" w:rsidRDefault="00A47CD5" w:rsidP="00A47CD5">
      <w:pPr>
        <w:tabs>
          <w:tab w:val="left" w:pos="567"/>
        </w:tabs>
        <w:spacing w:before="120" w:after="120" w:line="360" w:lineRule="auto"/>
        <w:ind w:right="-234"/>
        <w:jc w:val="center"/>
        <w:rPr>
          <w:rFonts w:ascii="Arial Narrow" w:hAnsi="Arial Narrow"/>
          <w:b/>
          <w:sz w:val="24"/>
          <w:szCs w:val="24"/>
        </w:rPr>
      </w:pPr>
    </w:p>
    <w:p w:rsidR="00A47CD5" w:rsidRPr="00DE32BC" w:rsidRDefault="00A47CD5" w:rsidP="00A47CD5">
      <w:pPr>
        <w:tabs>
          <w:tab w:val="left" w:pos="567"/>
        </w:tabs>
        <w:spacing w:before="120" w:after="120" w:line="360" w:lineRule="auto"/>
        <w:ind w:right="-234"/>
        <w:jc w:val="center"/>
        <w:rPr>
          <w:rFonts w:ascii="Arial Narrow" w:hAnsi="Arial Narrow"/>
          <w:b/>
          <w:sz w:val="24"/>
          <w:szCs w:val="24"/>
        </w:rPr>
      </w:pPr>
      <w:r w:rsidRPr="00DE32BC">
        <w:rPr>
          <w:rFonts w:ascii="Arial Narrow" w:hAnsi="Arial Narrow"/>
          <w:b/>
          <w:sz w:val="24"/>
          <w:szCs w:val="24"/>
        </w:rPr>
        <w:t>DECLARAÇÃO DE REGULARIDADE DOS DIRIGENTES</w:t>
      </w:r>
      <w:r w:rsidR="00F92FF2">
        <w:rPr>
          <w:rFonts w:ascii="Arial Narrow" w:hAnsi="Arial Narrow"/>
          <w:b/>
          <w:sz w:val="24"/>
          <w:szCs w:val="24"/>
        </w:rPr>
        <w:t xml:space="preserve"> I</w:t>
      </w:r>
    </w:p>
    <w:p w:rsidR="00A47CD5" w:rsidRDefault="00A47CD5" w:rsidP="00A47CD5">
      <w:pPr>
        <w:pStyle w:val="PargrafodaLista"/>
        <w:tabs>
          <w:tab w:val="left" w:pos="426"/>
          <w:tab w:val="left" w:pos="567"/>
        </w:tabs>
        <w:spacing w:before="120" w:after="120" w:line="360" w:lineRule="auto"/>
        <w:ind w:left="0" w:right="-232"/>
        <w:jc w:val="both"/>
        <w:rPr>
          <w:rFonts w:ascii="Arial Narrow" w:hAnsi="Arial Narrow"/>
          <w:b/>
          <w:sz w:val="24"/>
          <w:szCs w:val="24"/>
        </w:rPr>
      </w:pPr>
    </w:p>
    <w:p w:rsidR="00A47CD5" w:rsidRPr="001C40C4" w:rsidRDefault="00A47CD5" w:rsidP="00A47CD5">
      <w:pPr>
        <w:pStyle w:val="PargrafodaLista"/>
        <w:tabs>
          <w:tab w:val="left" w:pos="426"/>
          <w:tab w:val="left" w:pos="567"/>
        </w:tabs>
        <w:spacing w:before="120" w:after="120" w:line="360" w:lineRule="auto"/>
        <w:ind w:left="0" w:right="-232"/>
        <w:jc w:val="both"/>
        <w:rPr>
          <w:rFonts w:ascii="Arial Narrow" w:hAnsi="Arial Narrow"/>
          <w:color w:val="7030A0"/>
          <w:sz w:val="24"/>
          <w:szCs w:val="24"/>
        </w:rPr>
      </w:pPr>
      <w:r w:rsidRPr="00381663">
        <w:rPr>
          <w:rFonts w:ascii="Arial Narrow" w:hAnsi="Arial Narrow"/>
          <w:sz w:val="24"/>
          <w:szCs w:val="24"/>
        </w:rPr>
        <w:t xml:space="preserve">Declaro para os devidos fins, em nome </w:t>
      </w:r>
      <w:r w:rsidRPr="0025639B">
        <w:rPr>
          <w:rFonts w:ascii="Arial Narrow" w:hAnsi="Arial Narrow"/>
          <w:sz w:val="24"/>
          <w:szCs w:val="24"/>
        </w:rPr>
        <w:t xml:space="preserve">da </w:t>
      </w:r>
      <w:r w:rsidRPr="0025639B">
        <w:rPr>
          <w:rFonts w:ascii="Arial Narrow" w:hAnsi="Arial Narrow"/>
          <w:i/>
          <w:sz w:val="24"/>
          <w:szCs w:val="24"/>
        </w:rPr>
        <w:t>[identificação da organização da sociedade civil – OSC]</w:t>
      </w:r>
      <w:r w:rsidRPr="0025639B">
        <w:rPr>
          <w:rFonts w:ascii="Arial Narrow" w:hAnsi="Arial Narrow"/>
          <w:sz w:val="24"/>
          <w:szCs w:val="24"/>
        </w:rPr>
        <w:t xml:space="preserve">, </w:t>
      </w:r>
      <w:r>
        <w:rPr>
          <w:rFonts w:ascii="Arial Narrow" w:hAnsi="Arial Narrow"/>
          <w:sz w:val="24"/>
          <w:szCs w:val="24"/>
        </w:rPr>
        <w:t xml:space="preserve">de que seus dirigentes não possuem </w:t>
      </w:r>
      <w:r w:rsidRPr="008A4D17">
        <w:rPr>
          <w:rFonts w:ascii="Arial Narrow" w:hAnsi="Arial Narrow"/>
          <w:color w:val="000000"/>
          <w:sz w:val="24"/>
          <w:szCs w:val="24"/>
        </w:rPr>
        <w:t>contas de parceria julgadas irregulares ou rejeitadas por Tribunal ou Conselho de Contas de qualquer esfera da Federação, em decisão irrecorríve</w:t>
      </w:r>
      <w:r>
        <w:rPr>
          <w:rFonts w:ascii="Arial Narrow" w:hAnsi="Arial Narrow"/>
          <w:color w:val="000000"/>
          <w:sz w:val="24"/>
          <w:szCs w:val="24"/>
        </w:rPr>
        <w:t xml:space="preserve">l, nos últimos </w:t>
      </w:r>
      <w:proofErr w:type="gramStart"/>
      <w:r>
        <w:rPr>
          <w:rFonts w:ascii="Arial Narrow" w:hAnsi="Arial Narrow"/>
          <w:color w:val="000000"/>
          <w:sz w:val="24"/>
          <w:szCs w:val="24"/>
        </w:rPr>
        <w:t>8</w:t>
      </w:r>
      <w:proofErr w:type="gramEnd"/>
      <w:r>
        <w:rPr>
          <w:rFonts w:ascii="Arial Narrow" w:hAnsi="Arial Narrow"/>
          <w:color w:val="000000"/>
          <w:sz w:val="24"/>
          <w:szCs w:val="24"/>
        </w:rPr>
        <w:t xml:space="preserve"> (oito) anos, </w:t>
      </w:r>
      <w:r w:rsidRPr="0025639B">
        <w:rPr>
          <w:rFonts w:ascii="Arial Narrow" w:hAnsi="Arial Narrow"/>
          <w:sz w:val="24"/>
          <w:szCs w:val="24"/>
        </w:rPr>
        <w:t>nos</w:t>
      </w:r>
      <w:r w:rsidRPr="00381663">
        <w:rPr>
          <w:rFonts w:ascii="Arial Narrow" w:hAnsi="Arial Narrow"/>
          <w:sz w:val="24"/>
          <w:szCs w:val="24"/>
        </w:rPr>
        <w:t xml:space="preserve"> termos </w:t>
      </w:r>
      <w:r w:rsidRPr="00381663">
        <w:rPr>
          <w:rFonts w:ascii="Arial Narrow" w:hAnsi="Arial Narrow"/>
          <w:i/>
          <w:color w:val="000000"/>
          <w:sz w:val="24"/>
          <w:szCs w:val="24"/>
        </w:rPr>
        <w:t xml:space="preserve">art. 39, </w:t>
      </w:r>
      <w:r>
        <w:rPr>
          <w:rFonts w:ascii="Arial Narrow" w:hAnsi="Arial Narrow"/>
          <w:i/>
          <w:color w:val="000000"/>
          <w:sz w:val="24"/>
          <w:szCs w:val="24"/>
        </w:rPr>
        <w:t xml:space="preserve">inciso VII, alínea a, </w:t>
      </w:r>
      <w:r w:rsidRPr="00381663">
        <w:rPr>
          <w:rFonts w:ascii="Arial Narrow" w:hAnsi="Arial Narrow"/>
          <w:i/>
          <w:color w:val="000000"/>
          <w:sz w:val="24"/>
          <w:szCs w:val="24"/>
        </w:rPr>
        <w:t>da Lei nº 13.019, de 2014</w:t>
      </w:r>
      <w:r>
        <w:rPr>
          <w:rFonts w:ascii="Arial Narrow" w:hAnsi="Arial Narrow"/>
          <w:i/>
          <w:color w:val="000000"/>
          <w:sz w:val="24"/>
          <w:szCs w:val="24"/>
        </w:rPr>
        <w:t>.</w:t>
      </w:r>
    </w:p>
    <w:p w:rsidR="00A47CD5" w:rsidRPr="00381663" w:rsidRDefault="00A47CD5" w:rsidP="00A47CD5">
      <w:pPr>
        <w:tabs>
          <w:tab w:val="left" w:pos="567"/>
        </w:tabs>
        <w:spacing w:before="120" w:after="120" w:line="360" w:lineRule="auto"/>
        <w:ind w:right="-232"/>
        <w:jc w:val="both"/>
        <w:rPr>
          <w:rFonts w:ascii="Arial Narrow" w:hAnsi="Arial Narrow"/>
          <w:sz w:val="24"/>
          <w:szCs w:val="24"/>
        </w:rPr>
      </w:pPr>
      <w:r>
        <w:rPr>
          <w:rFonts w:ascii="Arial Narrow" w:hAnsi="Arial Narrow"/>
          <w:sz w:val="24"/>
          <w:szCs w:val="24"/>
        </w:rPr>
        <w:t>.</w:t>
      </w:r>
    </w:p>
    <w:p w:rsidR="00A47CD5" w:rsidRPr="00367962" w:rsidRDefault="00A47CD5" w:rsidP="00A47CD5">
      <w:pPr>
        <w:tabs>
          <w:tab w:val="left" w:pos="567"/>
        </w:tabs>
        <w:spacing w:before="120" w:after="120" w:line="360" w:lineRule="auto"/>
        <w:ind w:right="-232"/>
        <w:jc w:val="both"/>
        <w:rPr>
          <w:rFonts w:ascii="Arial Narrow" w:hAnsi="Arial Narrow"/>
          <w:color w:val="000000"/>
          <w:sz w:val="24"/>
          <w:szCs w:val="24"/>
        </w:rPr>
      </w:pPr>
      <w:r>
        <w:rPr>
          <w:rFonts w:ascii="Arial Narrow" w:hAnsi="Arial Narrow"/>
          <w:color w:val="000000"/>
          <w:sz w:val="24"/>
          <w:szCs w:val="24"/>
        </w:rPr>
        <w:tab/>
      </w:r>
    </w:p>
    <w:p w:rsidR="00A47CD5" w:rsidRDefault="00A47CD5" w:rsidP="00A47CD5">
      <w:pPr>
        <w:tabs>
          <w:tab w:val="left" w:pos="567"/>
        </w:tabs>
        <w:spacing w:before="120" w:after="120" w:line="360" w:lineRule="auto"/>
        <w:ind w:right="-232"/>
        <w:jc w:val="center"/>
        <w:rPr>
          <w:rFonts w:ascii="Arial Narrow" w:hAnsi="Arial Narrow"/>
          <w:sz w:val="24"/>
          <w:szCs w:val="24"/>
        </w:rPr>
      </w:pPr>
      <w:proofErr w:type="gramStart"/>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proofErr w:type="gramEnd"/>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A47CD5" w:rsidRDefault="00A47CD5" w:rsidP="00A47CD5">
      <w:pPr>
        <w:tabs>
          <w:tab w:val="left" w:pos="567"/>
        </w:tabs>
        <w:spacing w:before="120" w:after="120" w:line="360" w:lineRule="auto"/>
        <w:ind w:right="-232"/>
        <w:jc w:val="center"/>
        <w:rPr>
          <w:rFonts w:ascii="Arial Narrow" w:hAnsi="Arial Narrow"/>
          <w:sz w:val="24"/>
          <w:szCs w:val="24"/>
        </w:rPr>
      </w:pPr>
    </w:p>
    <w:p w:rsidR="00A47CD5" w:rsidRPr="00CD49AD" w:rsidRDefault="00A47CD5" w:rsidP="00A47CD5">
      <w:pPr>
        <w:tabs>
          <w:tab w:val="left" w:pos="567"/>
        </w:tabs>
        <w:spacing w:after="0" w:line="240" w:lineRule="auto"/>
        <w:ind w:right="-232"/>
        <w:jc w:val="center"/>
        <w:rPr>
          <w:rFonts w:ascii="Arial Narrow" w:hAnsi="Arial Narrow"/>
          <w:sz w:val="24"/>
          <w:szCs w:val="24"/>
        </w:rPr>
      </w:pPr>
      <w:proofErr w:type="gramStart"/>
      <w:r w:rsidRPr="00CD49AD">
        <w:rPr>
          <w:rFonts w:ascii="Arial Narrow" w:hAnsi="Arial Narrow"/>
          <w:sz w:val="24"/>
          <w:szCs w:val="24"/>
        </w:rPr>
        <w:t>...........................................................................................</w:t>
      </w:r>
      <w:proofErr w:type="gramEnd"/>
    </w:p>
    <w:p w:rsidR="00A47CD5" w:rsidRDefault="00A47CD5" w:rsidP="00A47CD5">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A47CD5" w:rsidRDefault="00A47CD5" w:rsidP="00A47CD5">
      <w:pPr>
        <w:tabs>
          <w:tab w:val="left" w:pos="567"/>
        </w:tabs>
        <w:rPr>
          <w:rFonts w:ascii="Arial Narrow" w:hAnsi="Arial Narrow"/>
        </w:rPr>
      </w:pPr>
    </w:p>
    <w:p w:rsidR="00FD2CB6" w:rsidRPr="00FD2CB6" w:rsidRDefault="00A47CD5" w:rsidP="00A47CD5">
      <w:pPr>
        <w:tabs>
          <w:tab w:val="left" w:pos="567"/>
        </w:tabs>
        <w:autoSpaceDE w:val="0"/>
        <w:autoSpaceDN w:val="0"/>
        <w:adjustRightInd w:val="0"/>
        <w:spacing w:after="0" w:line="240" w:lineRule="auto"/>
        <w:jc w:val="center"/>
        <w:rPr>
          <w:rFonts w:ascii="Arial Narrow" w:eastAsia="Calibri,Bold" w:hAnsi="Arial Narrow"/>
          <w:b/>
          <w:bCs/>
          <w:color w:val="000000"/>
          <w:sz w:val="28"/>
        </w:rPr>
      </w:pPr>
      <w:r w:rsidRPr="00FD2CB6">
        <w:rPr>
          <w:rFonts w:ascii="Arial Narrow" w:eastAsia="Calibri,Bold" w:hAnsi="Arial Narrow"/>
          <w:b/>
          <w:bCs/>
          <w:color w:val="000000"/>
          <w:sz w:val="28"/>
        </w:rPr>
        <w:lastRenderedPageBreak/>
        <w:t xml:space="preserve"> </w:t>
      </w:r>
      <w:r w:rsidR="00FD2CB6" w:rsidRPr="00FD2CB6">
        <w:rPr>
          <w:rFonts w:ascii="Arial Narrow" w:eastAsia="Calibri,Bold" w:hAnsi="Arial Narrow"/>
          <w:b/>
          <w:bCs/>
          <w:color w:val="000000"/>
          <w:sz w:val="28"/>
        </w:rPr>
        <w:t>(LOGO DA INSTITUIÇÃO)</w:t>
      </w:r>
    </w:p>
    <w:p w:rsidR="00DB0463" w:rsidRDefault="00DB0463" w:rsidP="00A0023B">
      <w:pPr>
        <w:tabs>
          <w:tab w:val="left" w:pos="567"/>
        </w:tabs>
        <w:autoSpaceDE w:val="0"/>
        <w:autoSpaceDN w:val="0"/>
        <w:adjustRightInd w:val="0"/>
        <w:spacing w:after="0" w:line="240" w:lineRule="auto"/>
        <w:jc w:val="center"/>
        <w:rPr>
          <w:rFonts w:ascii="Arial Narrow" w:eastAsia="Calibri,Bold" w:hAnsi="Arial Narrow"/>
          <w:b/>
          <w:bCs/>
          <w:color w:val="000000"/>
          <w:sz w:val="24"/>
          <w:szCs w:val="24"/>
        </w:rPr>
      </w:pPr>
      <w:r w:rsidRPr="004E5A3C">
        <w:rPr>
          <w:rFonts w:ascii="Arial Narrow" w:eastAsia="Calibri,Bold" w:hAnsi="Arial Narrow"/>
          <w:b/>
          <w:bCs/>
          <w:color w:val="000000"/>
          <w:sz w:val="24"/>
          <w:szCs w:val="24"/>
        </w:rPr>
        <w:t xml:space="preserve">ANEXO </w:t>
      </w:r>
      <w:r w:rsidR="00A87AB2">
        <w:rPr>
          <w:rFonts w:ascii="Arial Narrow" w:eastAsia="Calibri,Bold" w:hAnsi="Arial Narrow"/>
          <w:b/>
          <w:bCs/>
          <w:color w:val="000000"/>
          <w:sz w:val="24"/>
          <w:szCs w:val="24"/>
        </w:rPr>
        <w:t>I</w:t>
      </w:r>
      <w:r w:rsidR="00DE3AED">
        <w:rPr>
          <w:rFonts w:ascii="Arial Narrow" w:eastAsia="Calibri,Bold" w:hAnsi="Arial Narrow"/>
          <w:b/>
          <w:bCs/>
          <w:color w:val="000000"/>
          <w:sz w:val="24"/>
          <w:szCs w:val="24"/>
        </w:rPr>
        <w:t>II</w:t>
      </w:r>
    </w:p>
    <w:p w:rsidR="00DB0463" w:rsidRPr="00CD49AD" w:rsidRDefault="00DB0463" w:rsidP="00A0023B">
      <w:pPr>
        <w:tabs>
          <w:tab w:val="left" w:pos="567"/>
        </w:tabs>
        <w:autoSpaceDE w:val="0"/>
        <w:autoSpaceDN w:val="0"/>
        <w:adjustRightInd w:val="0"/>
        <w:spacing w:after="0" w:line="240" w:lineRule="auto"/>
        <w:jc w:val="center"/>
        <w:rPr>
          <w:rFonts w:ascii="Arial Narrow" w:hAnsi="Arial Narrow"/>
          <w:b/>
          <w:sz w:val="24"/>
          <w:szCs w:val="24"/>
        </w:rPr>
      </w:pPr>
    </w:p>
    <w:p w:rsidR="00DB0463" w:rsidRPr="00CD49AD" w:rsidRDefault="00DB0463" w:rsidP="00A0023B">
      <w:pPr>
        <w:tabs>
          <w:tab w:val="left" w:pos="567"/>
        </w:tabs>
        <w:spacing w:before="120" w:after="120" w:line="360" w:lineRule="auto"/>
        <w:ind w:right="-234"/>
        <w:jc w:val="center"/>
        <w:rPr>
          <w:rFonts w:ascii="Arial Narrow" w:hAnsi="Arial Narrow"/>
          <w:b/>
          <w:sz w:val="24"/>
          <w:szCs w:val="24"/>
        </w:rPr>
      </w:pPr>
      <w:r w:rsidRPr="00CD49AD">
        <w:rPr>
          <w:rFonts w:ascii="Arial Narrow" w:hAnsi="Arial Narrow"/>
          <w:b/>
          <w:sz w:val="24"/>
          <w:szCs w:val="24"/>
        </w:rPr>
        <w:t>DECLARAÇÃO SOBRE INSTALAÇÕES E CONDIÇÕES MATERIAIS</w:t>
      </w:r>
    </w:p>
    <w:p w:rsidR="00DB0463" w:rsidRPr="00CD49AD" w:rsidRDefault="00DB0463" w:rsidP="00A0023B">
      <w:pPr>
        <w:tabs>
          <w:tab w:val="left" w:pos="567"/>
        </w:tabs>
        <w:spacing w:before="120" w:after="120" w:line="360" w:lineRule="auto"/>
        <w:ind w:right="-234"/>
        <w:jc w:val="center"/>
        <w:rPr>
          <w:rFonts w:ascii="Arial Narrow" w:hAnsi="Arial Narrow"/>
          <w:b/>
          <w:sz w:val="24"/>
          <w:szCs w:val="24"/>
        </w:rPr>
      </w:pPr>
    </w:p>
    <w:p w:rsidR="00DB0463" w:rsidRPr="00CD49AD" w:rsidRDefault="00DB0463" w:rsidP="00A0023B">
      <w:pPr>
        <w:tabs>
          <w:tab w:val="left" w:pos="567"/>
        </w:tabs>
        <w:spacing w:before="120" w:after="120" w:line="360" w:lineRule="auto"/>
        <w:ind w:right="-232"/>
        <w:jc w:val="both"/>
        <w:rPr>
          <w:rFonts w:ascii="Arial Narrow" w:hAnsi="Arial Narrow"/>
          <w:i/>
          <w:color w:val="FF0000"/>
          <w:sz w:val="24"/>
          <w:szCs w:val="24"/>
        </w:rPr>
      </w:pPr>
      <w:r w:rsidRPr="00CD49AD">
        <w:rPr>
          <w:rFonts w:ascii="Arial Narrow" w:hAnsi="Arial Narrow"/>
          <w:sz w:val="24"/>
          <w:szCs w:val="24"/>
        </w:rPr>
        <w:tab/>
        <w:t xml:space="preserve">Declaro, em conformidade com o </w:t>
      </w:r>
      <w:r w:rsidRPr="004204D7">
        <w:rPr>
          <w:rFonts w:ascii="Arial Narrow" w:hAnsi="Arial Narrow"/>
          <w:i/>
          <w:sz w:val="24"/>
          <w:szCs w:val="24"/>
        </w:rPr>
        <w:t xml:space="preserve">art. 33, </w:t>
      </w:r>
      <w:r w:rsidRPr="004204D7">
        <w:rPr>
          <w:rFonts w:ascii="Arial Narrow" w:hAnsi="Arial Narrow"/>
          <w:b/>
          <w:i/>
          <w:sz w:val="24"/>
          <w:szCs w:val="24"/>
        </w:rPr>
        <w:t>caput</w:t>
      </w:r>
      <w:r w:rsidRPr="004204D7">
        <w:rPr>
          <w:rFonts w:ascii="Arial Narrow" w:hAnsi="Arial Narrow"/>
          <w:i/>
          <w:sz w:val="24"/>
          <w:szCs w:val="24"/>
        </w:rPr>
        <w:t>, inciso V, alínea “c”, da Lei nº 13.019, de 2014</w:t>
      </w:r>
      <w:r w:rsidRPr="00CD49AD">
        <w:rPr>
          <w:rFonts w:ascii="Arial Narrow" w:hAnsi="Arial Narrow"/>
          <w:sz w:val="24"/>
          <w:szCs w:val="24"/>
        </w:rPr>
        <w:t xml:space="preserve">, </w:t>
      </w:r>
      <w:r w:rsidRPr="0025639B">
        <w:rPr>
          <w:rFonts w:ascii="Arial Narrow" w:hAnsi="Arial Narrow"/>
          <w:sz w:val="24"/>
          <w:szCs w:val="24"/>
        </w:rPr>
        <w:t xml:space="preserve">que a </w:t>
      </w:r>
      <w:r w:rsidRPr="0025639B">
        <w:rPr>
          <w:rFonts w:ascii="Arial Narrow" w:hAnsi="Arial Narrow"/>
          <w:i/>
          <w:sz w:val="24"/>
          <w:szCs w:val="24"/>
        </w:rPr>
        <w:t>[identificação da organização da sociedade civil – OSC]</w:t>
      </w:r>
      <w:r w:rsidRPr="0025639B">
        <w:rPr>
          <w:rFonts w:ascii="Arial Narrow" w:hAnsi="Arial Narrow"/>
          <w:sz w:val="24"/>
          <w:szCs w:val="24"/>
        </w:rPr>
        <w:t>:</w:t>
      </w:r>
    </w:p>
    <w:p w:rsidR="00DB0463" w:rsidRPr="00381663" w:rsidRDefault="00BE5EBF" w:rsidP="002F4253">
      <w:pPr>
        <w:pStyle w:val="PargrafodaLista"/>
        <w:numPr>
          <w:ilvl w:val="0"/>
          <w:numId w:val="23"/>
        </w:numPr>
        <w:tabs>
          <w:tab w:val="left" w:pos="0"/>
          <w:tab w:val="left" w:pos="567"/>
        </w:tabs>
        <w:suppressAutoHyphens/>
        <w:spacing w:before="120" w:after="120" w:line="360" w:lineRule="auto"/>
        <w:ind w:left="0" w:right="-232" w:firstLine="0"/>
        <w:jc w:val="both"/>
        <w:rPr>
          <w:rFonts w:ascii="Arial Narrow" w:hAnsi="Arial Narrow"/>
          <w:color w:val="FF0000"/>
          <w:sz w:val="24"/>
          <w:szCs w:val="24"/>
        </w:rPr>
      </w:pPr>
      <w:r w:rsidRPr="00381663">
        <w:rPr>
          <w:rFonts w:ascii="Arial Narrow" w:hAnsi="Arial Narrow"/>
          <w:sz w:val="24"/>
          <w:szCs w:val="24"/>
        </w:rPr>
        <w:t>Dispõe</w:t>
      </w:r>
      <w:r w:rsidR="00DB0463" w:rsidRPr="00381663">
        <w:rPr>
          <w:rFonts w:ascii="Arial Narrow" w:hAnsi="Arial Narrow"/>
          <w:sz w:val="24"/>
          <w:szCs w:val="24"/>
        </w:rPr>
        <w:t xml:space="preserve"> de instalações e outras condições materiais para o desenvolvimento das atividades ou projetos previstos na parceria e o cumprimento das metas estabelecidas, bem como pretende, ainda, contratar ou adquirir com recursos da parceria outros bens</w:t>
      </w:r>
      <w:r w:rsidR="00335346">
        <w:rPr>
          <w:rFonts w:ascii="Arial Narrow" w:hAnsi="Arial Narrow"/>
          <w:sz w:val="24"/>
          <w:szCs w:val="24"/>
        </w:rPr>
        <w:t xml:space="preserve"> e serviços</w:t>
      </w:r>
      <w:r w:rsidR="00DB0463" w:rsidRPr="00381663">
        <w:rPr>
          <w:rFonts w:ascii="Arial Narrow" w:hAnsi="Arial Narrow"/>
          <w:sz w:val="24"/>
          <w:szCs w:val="24"/>
        </w:rPr>
        <w:t xml:space="preserve"> para tanto.</w:t>
      </w:r>
    </w:p>
    <w:p w:rsidR="00DB0463" w:rsidRPr="00CD49AD" w:rsidRDefault="00DB0463" w:rsidP="00A0023B">
      <w:pPr>
        <w:widowControl w:val="0"/>
        <w:tabs>
          <w:tab w:val="left" w:pos="567"/>
        </w:tabs>
        <w:autoSpaceDE w:val="0"/>
        <w:spacing w:before="120" w:after="120"/>
        <w:jc w:val="both"/>
        <w:rPr>
          <w:rFonts w:ascii="Arial Narrow" w:hAnsi="Arial Narrow"/>
          <w:sz w:val="24"/>
          <w:szCs w:val="24"/>
        </w:rPr>
      </w:pPr>
    </w:p>
    <w:p w:rsidR="00DB0463" w:rsidRDefault="00DB0463" w:rsidP="00A0023B">
      <w:pPr>
        <w:tabs>
          <w:tab w:val="left" w:pos="567"/>
        </w:tabs>
        <w:spacing w:before="120" w:after="120" w:line="360" w:lineRule="auto"/>
        <w:ind w:right="-232"/>
        <w:jc w:val="center"/>
        <w:rPr>
          <w:rFonts w:ascii="Arial Narrow" w:hAnsi="Arial Narrow"/>
          <w:sz w:val="24"/>
          <w:szCs w:val="24"/>
        </w:rPr>
      </w:pPr>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DB0463" w:rsidRDefault="00DB0463" w:rsidP="00A0023B">
      <w:pPr>
        <w:tabs>
          <w:tab w:val="left" w:pos="567"/>
        </w:tabs>
        <w:spacing w:before="120" w:after="120" w:line="360" w:lineRule="auto"/>
        <w:ind w:right="-232"/>
        <w:jc w:val="center"/>
        <w:rPr>
          <w:rFonts w:ascii="Arial Narrow" w:hAnsi="Arial Narrow"/>
          <w:sz w:val="24"/>
          <w:szCs w:val="24"/>
        </w:rPr>
      </w:pPr>
    </w:p>
    <w:p w:rsidR="00DB0463" w:rsidRDefault="00DB0463" w:rsidP="00A0023B">
      <w:pPr>
        <w:tabs>
          <w:tab w:val="left" w:pos="567"/>
        </w:tabs>
        <w:spacing w:before="120" w:after="120" w:line="360" w:lineRule="auto"/>
        <w:ind w:right="-232"/>
        <w:jc w:val="center"/>
        <w:rPr>
          <w:rFonts w:ascii="Arial Narrow" w:hAnsi="Arial Narrow"/>
          <w:sz w:val="24"/>
          <w:szCs w:val="24"/>
        </w:rPr>
      </w:pPr>
    </w:p>
    <w:p w:rsidR="00DB0463" w:rsidRPr="00CD49AD" w:rsidRDefault="00DB0463" w:rsidP="00A0023B">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w:t>
      </w:r>
    </w:p>
    <w:p w:rsidR="00DB0463" w:rsidRDefault="00DB0463" w:rsidP="00A0023B">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DB0463" w:rsidRDefault="00DB0463" w:rsidP="00A0023B">
      <w:pPr>
        <w:tabs>
          <w:tab w:val="left" w:pos="567"/>
        </w:tabs>
        <w:spacing w:before="120" w:after="120" w:line="360" w:lineRule="auto"/>
        <w:ind w:right="-232"/>
        <w:jc w:val="center"/>
        <w:rPr>
          <w:rFonts w:ascii="Arial Narrow" w:hAnsi="Arial Narrow"/>
          <w:sz w:val="24"/>
          <w:szCs w:val="24"/>
        </w:rPr>
      </w:pPr>
    </w:p>
    <w:p w:rsidR="00DB0463" w:rsidRDefault="00DB0463" w:rsidP="00A0023B">
      <w:pPr>
        <w:tabs>
          <w:tab w:val="left" w:pos="567"/>
        </w:tabs>
        <w:rPr>
          <w:rFonts w:ascii="Arial Narrow" w:hAnsi="Arial Narrow"/>
        </w:rPr>
      </w:pPr>
    </w:p>
    <w:p w:rsidR="00DB0463" w:rsidRDefault="00DB0463" w:rsidP="00A0023B">
      <w:pPr>
        <w:tabs>
          <w:tab w:val="left" w:pos="567"/>
        </w:tabs>
        <w:rPr>
          <w:rFonts w:ascii="Arial Narrow" w:hAnsi="Arial Narrow"/>
        </w:rPr>
      </w:pPr>
    </w:p>
    <w:p w:rsidR="009D34F0" w:rsidRDefault="009D34F0" w:rsidP="00A0023B">
      <w:pPr>
        <w:tabs>
          <w:tab w:val="left" w:pos="567"/>
        </w:tabs>
        <w:rPr>
          <w:rFonts w:ascii="Arial Narrow" w:hAnsi="Arial Narrow"/>
        </w:rPr>
      </w:pPr>
    </w:p>
    <w:p w:rsidR="00101B5F" w:rsidRDefault="00101B5F" w:rsidP="00A0023B">
      <w:pPr>
        <w:tabs>
          <w:tab w:val="left" w:pos="567"/>
        </w:tabs>
        <w:rPr>
          <w:rFonts w:ascii="Arial Narrow" w:hAnsi="Arial Narrow"/>
        </w:rPr>
      </w:pPr>
    </w:p>
    <w:p w:rsidR="00101B5F" w:rsidRDefault="00101B5F" w:rsidP="00A0023B">
      <w:pPr>
        <w:tabs>
          <w:tab w:val="left" w:pos="567"/>
        </w:tabs>
        <w:rPr>
          <w:rFonts w:ascii="Arial Narrow" w:hAnsi="Arial Narrow"/>
        </w:rPr>
      </w:pPr>
    </w:p>
    <w:p w:rsidR="00101B5F" w:rsidRDefault="00101B5F" w:rsidP="00A0023B">
      <w:pPr>
        <w:tabs>
          <w:tab w:val="left" w:pos="567"/>
        </w:tabs>
        <w:rPr>
          <w:rFonts w:ascii="Arial Narrow" w:hAnsi="Arial Narrow"/>
        </w:rPr>
      </w:pPr>
    </w:p>
    <w:p w:rsidR="00101B5F" w:rsidRDefault="00101B5F" w:rsidP="00A0023B">
      <w:pPr>
        <w:tabs>
          <w:tab w:val="left" w:pos="567"/>
        </w:tabs>
        <w:rPr>
          <w:rFonts w:ascii="Arial Narrow" w:hAnsi="Arial Narrow"/>
        </w:rPr>
      </w:pPr>
    </w:p>
    <w:p w:rsidR="00101B5F" w:rsidRDefault="00101B5F" w:rsidP="00A0023B">
      <w:pPr>
        <w:tabs>
          <w:tab w:val="left" w:pos="567"/>
        </w:tabs>
        <w:rPr>
          <w:rFonts w:ascii="Arial Narrow" w:hAnsi="Arial Narrow"/>
        </w:rPr>
      </w:pPr>
    </w:p>
    <w:p w:rsidR="00101B5F" w:rsidRDefault="00101B5F" w:rsidP="00A0023B">
      <w:pPr>
        <w:tabs>
          <w:tab w:val="left" w:pos="567"/>
        </w:tabs>
        <w:rPr>
          <w:rFonts w:ascii="Arial Narrow" w:hAnsi="Arial Narrow"/>
        </w:rPr>
      </w:pPr>
    </w:p>
    <w:p w:rsidR="009D34F0" w:rsidRDefault="009D34F0" w:rsidP="00A0023B">
      <w:pPr>
        <w:tabs>
          <w:tab w:val="left" w:pos="567"/>
        </w:tabs>
        <w:rPr>
          <w:rFonts w:ascii="Arial Narrow" w:hAnsi="Arial Narrow"/>
        </w:rPr>
      </w:pPr>
    </w:p>
    <w:p w:rsidR="00C87069" w:rsidRDefault="00C87069" w:rsidP="00A0023B">
      <w:pPr>
        <w:tabs>
          <w:tab w:val="left" w:pos="567"/>
        </w:tabs>
        <w:rPr>
          <w:rFonts w:ascii="Arial Narrow" w:hAnsi="Arial Narrow"/>
        </w:rPr>
      </w:pPr>
    </w:p>
    <w:p w:rsidR="00DB0463" w:rsidRDefault="00DB0463" w:rsidP="00A0023B">
      <w:pPr>
        <w:tabs>
          <w:tab w:val="left" w:pos="567"/>
        </w:tabs>
        <w:rPr>
          <w:rFonts w:ascii="Arial Narrow" w:hAnsi="Arial Narrow"/>
        </w:rPr>
      </w:pPr>
    </w:p>
    <w:p w:rsidR="00DB0463" w:rsidRDefault="00DB0463" w:rsidP="00A0023B">
      <w:pPr>
        <w:tabs>
          <w:tab w:val="left" w:pos="567"/>
        </w:tabs>
        <w:rPr>
          <w:rFonts w:ascii="Arial Narrow" w:hAnsi="Arial Narrow"/>
        </w:rPr>
      </w:pPr>
    </w:p>
    <w:p w:rsidR="00DB0463" w:rsidRDefault="00DB0463" w:rsidP="00A0023B">
      <w:pPr>
        <w:tabs>
          <w:tab w:val="left" w:pos="567"/>
        </w:tabs>
        <w:rPr>
          <w:rFonts w:ascii="Arial Narrow" w:hAnsi="Arial Narrow"/>
        </w:rPr>
      </w:pPr>
    </w:p>
    <w:p w:rsidR="00BE5EBF" w:rsidRPr="00367962" w:rsidRDefault="00BE5EBF" w:rsidP="00BE5EBF">
      <w:pPr>
        <w:tabs>
          <w:tab w:val="left" w:pos="567"/>
          <w:tab w:val="center" w:pos="12428"/>
          <w:tab w:val="right" w:pos="16748"/>
        </w:tabs>
        <w:spacing w:after="0"/>
        <w:jc w:val="both"/>
        <w:rPr>
          <w:rFonts w:ascii="Arial Narrow" w:eastAsia="Calibri,Bold" w:hAnsi="Arial Narrow"/>
          <w:bCs/>
          <w:color w:val="000000"/>
          <w:sz w:val="24"/>
          <w:szCs w:val="24"/>
        </w:rPr>
      </w:pPr>
    </w:p>
    <w:p w:rsidR="00FD2CB6" w:rsidRPr="00FD2CB6" w:rsidRDefault="00FD2CB6" w:rsidP="00FD2CB6">
      <w:pPr>
        <w:tabs>
          <w:tab w:val="left" w:pos="567"/>
        </w:tabs>
        <w:autoSpaceDE w:val="0"/>
        <w:autoSpaceDN w:val="0"/>
        <w:adjustRightInd w:val="0"/>
        <w:spacing w:after="0" w:line="240" w:lineRule="auto"/>
        <w:jc w:val="center"/>
        <w:rPr>
          <w:rFonts w:ascii="Arial Narrow" w:eastAsia="Calibri,Bold" w:hAnsi="Arial Narrow"/>
          <w:b/>
          <w:bCs/>
          <w:color w:val="000000"/>
          <w:sz w:val="28"/>
        </w:rPr>
      </w:pPr>
      <w:r w:rsidRPr="00FD2CB6">
        <w:rPr>
          <w:rFonts w:ascii="Arial Narrow" w:eastAsia="Calibri,Bold" w:hAnsi="Arial Narrow"/>
          <w:b/>
          <w:bCs/>
          <w:color w:val="000000"/>
          <w:sz w:val="28"/>
        </w:rPr>
        <w:t>(LOGO DA INSTITUIÇÃO)</w:t>
      </w:r>
    </w:p>
    <w:p w:rsidR="00BE5EBF" w:rsidRDefault="001C40C4" w:rsidP="00BE5EBF">
      <w:pPr>
        <w:tabs>
          <w:tab w:val="left" w:pos="567"/>
        </w:tabs>
        <w:spacing w:before="120" w:after="120" w:line="360" w:lineRule="auto"/>
        <w:ind w:right="-234"/>
        <w:jc w:val="center"/>
        <w:rPr>
          <w:rFonts w:ascii="Arial Narrow" w:hAnsi="Arial Narrow"/>
          <w:b/>
          <w:sz w:val="24"/>
          <w:szCs w:val="24"/>
        </w:rPr>
      </w:pPr>
      <w:r>
        <w:rPr>
          <w:rFonts w:ascii="Arial Narrow" w:hAnsi="Arial Narrow"/>
          <w:b/>
          <w:sz w:val="24"/>
          <w:szCs w:val="24"/>
        </w:rPr>
        <w:t xml:space="preserve">ANEXO </w:t>
      </w:r>
      <w:r w:rsidR="00631265">
        <w:rPr>
          <w:rFonts w:ascii="Arial Narrow" w:hAnsi="Arial Narrow"/>
          <w:b/>
          <w:sz w:val="24"/>
          <w:szCs w:val="24"/>
        </w:rPr>
        <w:t>IV</w:t>
      </w:r>
    </w:p>
    <w:p w:rsidR="00BE5EBF" w:rsidRPr="00DE32BC" w:rsidRDefault="001D30C9" w:rsidP="00BE5EBF">
      <w:pPr>
        <w:tabs>
          <w:tab w:val="left" w:pos="567"/>
        </w:tabs>
        <w:spacing w:before="120" w:after="120" w:line="360" w:lineRule="auto"/>
        <w:ind w:right="-234"/>
        <w:jc w:val="center"/>
        <w:rPr>
          <w:rFonts w:ascii="Arial Narrow" w:hAnsi="Arial Narrow"/>
          <w:b/>
          <w:sz w:val="24"/>
          <w:szCs w:val="24"/>
        </w:rPr>
      </w:pPr>
      <w:r w:rsidRPr="00DE32BC">
        <w:rPr>
          <w:rFonts w:ascii="Arial Narrow" w:hAnsi="Arial Narrow"/>
          <w:b/>
          <w:sz w:val="24"/>
          <w:szCs w:val="24"/>
        </w:rPr>
        <w:t>DECLARAÇÃO DE REGULARIDADE DOS DIRIGENTES</w:t>
      </w:r>
      <w:proofErr w:type="gramStart"/>
      <w:r w:rsidRPr="00DE32BC">
        <w:rPr>
          <w:rFonts w:ascii="Arial Narrow" w:hAnsi="Arial Narrow"/>
          <w:b/>
          <w:sz w:val="24"/>
          <w:szCs w:val="24"/>
        </w:rPr>
        <w:t xml:space="preserve">  </w:t>
      </w:r>
      <w:proofErr w:type="gramEnd"/>
      <w:r w:rsidR="00C36170">
        <w:rPr>
          <w:rFonts w:ascii="Arial Narrow" w:hAnsi="Arial Narrow"/>
          <w:b/>
          <w:sz w:val="24"/>
          <w:szCs w:val="24"/>
        </w:rPr>
        <w:t>I</w:t>
      </w:r>
    </w:p>
    <w:p w:rsidR="00BE5EBF" w:rsidRPr="00367962" w:rsidRDefault="00BE5EBF" w:rsidP="00BE5EBF">
      <w:pPr>
        <w:tabs>
          <w:tab w:val="left" w:pos="567"/>
        </w:tabs>
        <w:spacing w:before="120" w:after="120" w:line="360" w:lineRule="auto"/>
        <w:ind w:right="-234"/>
        <w:jc w:val="center"/>
        <w:rPr>
          <w:rFonts w:ascii="Arial Narrow" w:hAnsi="Arial Narrow"/>
          <w:b/>
          <w:sz w:val="24"/>
          <w:szCs w:val="24"/>
        </w:rPr>
      </w:pPr>
    </w:p>
    <w:p w:rsidR="00797976" w:rsidRPr="00381663" w:rsidRDefault="00132DA7" w:rsidP="00797976">
      <w:pPr>
        <w:tabs>
          <w:tab w:val="left" w:pos="567"/>
        </w:tabs>
        <w:spacing w:before="120" w:after="120" w:line="360" w:lineRule="auto"/>
        <w:ind w:right="-232"/>
        <w:jc w:val="both"/>
        <w:rPr>
          <w:rFonts w:ascii="Arial Narrow" w:hAnsi="Arial Narrow"/>
          <w:sz w:val="24"/>
          <w:szCs w:val="24"/>
        </w:rPr>
      </w:pPr>
      <w:r>
        <w:rPr>
          <w:rFonts w:ascii="Arial Narrow" w:hAnsi="Arial Narrow"/>
          <w:sz w:val="24"/>
          <w:szCs w:val="24"/>
        </w:rPr>
        <w:tab/>
      </w:r>
      <w:r w:rsidR="00BE5EBF" w:rsidRPr="00381663">
        <w:rPr>
          <w:rFonts w:ascii="Arial Narrow" w:hAnsi="Arial Narrow"/>
          <w:sz w:val="24"/>
          <w:szCs w:val="24"/>
        </w:rPr>
        <w:t xml:space="preserve">Declaro para os devidos fins, em nome </w:t>
      </w:r>
      <w:r w:rsidR="00BE5EBF" w:rsidRPr="0025639B">
        <w:rPr>
          <w:rFonts w:ascii="Arial Narrow" w:hAnsi="Arial Narrow"/>
          <w:sz w:val="24"/>
          <w:szCs w:val="24"/>
        </w:rPr>
        <w:t xml:space="preserve">da </w:t>
      </w:r>
      <w:r w:rsidR="00BE5EBF" w:rsidRPr="0025639B">
        <w:rPr>
          <w:rFonts w:ascii="Arial Narrow" w:hAnsi="Arial Narrow"/>
          <w:i/>
          <w:sz w:val="24"/>
          <w:szCs w:val="24"/>
        </w:rPr>
        <w:t>[identificação da organização da sociedade civil – OSC]</w:t>
      </w:r>
      <w:r w:rsidR="00BE5EBF" w:rsidRPr="0025639B">
        <w:rPr>
          <w:rFonts w:ascii="Arial Narrow" w:hAnsi="Arial Narrow"/>
          <w:sz w:val="24"/>
          <w:szCs w:val="24"/>
        </w:rPr>
        <w:t xml:space="preserve">, </w:t>
      </w:r>
      <w:r w:rsidR="00BE5EBF">
        <w:rPr>
          <w:rFonts w:ascii="Arial Narrow" w:hAnsi="Arial Narrow"/>
          <w:sz w:val="24"/>
          <w:szCs w:val="24"/>
        </w:rPr>
        <w:t xml:space="preserve">de que a </w:t>
      </w:r>
      <w:r w:rsidR="00A830F2">
        <w:rPr>
          <w:rFonts w:ascii="Arial Narrow" w:hAnsi="Arial Narrow"/>
          <w:sz w:val="24"/>
          <w:szCs w:val="24"/>
        </w:rPr>
        <w:t>I</w:t>
      </w:r>
      <w:r w:rsidR="00BE5EBF">
        <w:rPr>
          <w:rFonts w:ascii="Arial Narrow" w:hAnsi="Arial Narrow"/>
          <w:sz w:val="24"/>
          <w:szCs w:val="24"/>
        </w:rPr>
        <w:t xml:space="preserve">nstituição </w:t>
      </w:r>
      <w:r w:rsidR="00BE5EBF">
        <w:rPr>
          <w:rFonts w:ascii="Arial Narrow" w:hAnsi="Arial Narrow"/>
          <w:color w:val="000000"/>
          <w:sz w:val="24"/>
          <w:szCs w:val="24"/>
        </w:rPr>
        <w:t>n</w:t>
      </w:r>
      <w:r w:rsidR="00BE5EBF" w:rsidRPr="008A4D17">
        <w:rPr>
          <w:rFonts w:ascii="Arial Narrow" w:hAnsi="Arial Narrow"/>
          <w:color w:val="000000"/>
          <w:sz w:val="24"/>
          <w:szCs w:val="24"/>
        </w:rPr>
        <w:t xml:space="preserve">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00BE5EBF" w:rsidRPr="008A4D17">
        <w:rPr>
          <w:rFonts w:ascii="Arial Narrow" w:hAnsi="Arial Narrow"/>
          <w:i/>
          <w:color w:val="000000"/>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00797976">
        <w:rPr>
          <w:rFonts w:ascii="Arial Narrow" w:hAnsi="Arial Narrow"/>
          <w:sz w:val="24"/>
          <w:szCs w:val="24"/>
        </w:rPr>
        <w:t xml:space="preserve">), </w:t>
      </w:r>
      <w:r w:rsidR="00797976" w:rsidRPr="0025639B">
        <w:rPr>
          <w:rFonts w:ascii="Arial Narrow" w:hAnsi="Arial Narrow"/>
          <w:sz w:val="24"/>
          <w:szCs w:val="24"/>
        </w:rPr>
        <w:t>nos</w:t>
      </w:r>
      <w:r w:rsidR="00797976" w:rsidRPr="00381663">
        <w:rPr>
          <w:rFonts w:ascii="Arial Narrow" w:hAnsi="Arial Narrow"/>
          <w:sz w:val="24"/>
          <w:szCs w:val="24"/>
        </w:rPr>
        <w:t xml:space="preserve"> termos </w:t>
      </w:r>
      <w:r w:rsidR="00797976" w:rsidRPr="00381663">
        <w:rPr>
          <w:rFonts w:ascii="Arial Narrow" w:hAnsi="Arial Narrow"/>
          <w:i/>
          <w:color w:val="000000"/>
          <w:sz w:val="24"/>
          <w:szCs w:val="24"/>
        </w:rPr>
        <w:t xml:space="preserve">art. 39, </w:t>
      </w:r>
      <w:r w:rsidR="001C40C4">
        <w:rPr>
          <w:rFonts w:ascii="Arial Narrow" w:hAnsi="Arial Narrow"/>
          <w:i/>
          <w:color w:val="000000"/>
          <w:sz w:val="24"/>
          <w:szCs w:val="24"/>
        </w:rPr>
        <w:t xml:space="preserve">inciso III, </w:t>
      </w:r>
      <w:r w:rsidR="00797976" w:rsidRPr="00381663">
        <w:rPr>
          <w:rFonts w:ascii="Arial Narrow" w:hAnsi="Arial Narrow"/>
          <w:i/>
          <w:color w:val="000000"/>
          <w:sz w:val="24"/>
          <w:szCs w:val="24"/>
        </w:rPr>
        <w:t>da Lei nº 13.019, de 2014</w:t>
      </w:r>
      <w:r w:rsidR="00797976">
        <w:rPr>
          <w:rFonts w:ascii="Arial Narrow" w:hAnsi="Arial Narrow"/>
          <w:sz w:val="24"/>
          <w:szCs w:val="24"/>
        </w:rPr>
        <w:t>.</w:t>
      </w:r>
    </w:p>
    <w:p w:rsidR="00BE5EBF" w:rsidRPr="00BE5EBF" w:rsidRDefault="00BE5EBF" w:rsidP="00132DA7">
      <w:pPr>
        <w:pStyle w:val="PargrafodaLista"/>
        <w:tabs>
          <w:tab w:val="left" w:pos="426"/>
          <w:tab w:val="left" w:pos="567"/>
        </w:tabs>
        <w:spacing w:before="120" w:after="120" w:line="360" w:lineRule="auto"/>
        <w:ind w:left="0" w:right="-232"/>
        <w:jc w:val="both"/>
        <w:rPr>
          <w:rFonts w:ascii="Arial Narrow" w:hAnsi="Arial Narrow"/>
          <w:color w:val="000000"/>
          <w:sz w:val="24"/>
          <w:szCs w:val="24"/>
        </w:rPr>
      </w:pPr>
    </w:p>
    <w:p w:rsidR="00BE5EBF" w:rsidRPr="00367962" w:rsidRDefault="00BE5EBF" w:rsidP="00BE5EBF">
      <w:pPr>
        <w:tabs>
          <w:tab w:val="left" w:pos="567"/>
        </w:tabs>
        <w:spacing w:before="120" w:after="120" w:line="360" w:lineRule="auto"/>
        <w:ind w:right="-232"/>
        <w:jc w:val="both"/>
        <w:rPr>
          <w:rFonts w:ascii="Arial Narrow" w:hAnsi="Arial Narrow"/>
          <w:color w:val="000000"/>
          <w:sz w:val="24"/>
          <w:szCs w:val="24"/>
        </w:rPr>
      </w:pPr>
      <w:r>
        <w:rPr>
          <w:rFonts w:ascii="Arial Narrow" w:hAnsi="Arial Narrow"/>
          <w:color w:val="000000"/>
          <w:sz w:val="24"/>
          <w:szCs w:val="24"/>
        </w:rPr>
        <w:tab/>
      </w:r>
    </w:p>
    <w:p w:rsidR="00BE5EBF" w:rsidRDefault="00BE5EBF" w:rsidP="00BE5EBF">
      <w:pPr>
        <w:tabs>
          <w:tab w:val="left" w:pos="567"/>
        </w:tabs>
        <w:spacing w:before="120" w:after="120" w:line="360" w:lineRule="auto"/>
        <w:ind w:right="-232"/>
        <w:jc w:val="center"/>
        <w:rPr>
          <w:rFonts w:ascii="Arial Narrow" w:hAnsi="Arial Narrow"/>
          <w:sz w:val="24"/>
          <w:szCs w:val="24"/>
        </w:rPr>
      </w:pPr>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BE5EBF" w:rsidRDefault="00BE5EBF" w:rsidP="00BE5EBF">
      <w:pPr>
        <w:tabs>
          <w:tab w:val="left" w:pos="567"/>
        </w:tabs>
        <w:spacing w:before="120" w:after="120" w:line="360" w:lineRule="auto"/>
        <w:ind w:right="-232"/>
        <w:jc w:val="center"/>
        <w:rPr>
          <w:rFonts w:ascii="Arial Narrow" w:hAnsi="Arial Narrow"/>
          <w:sz w:val="24"/>
          <w:szCs w:val="24"/>
        </w:rPr>
      </w:pPr>
    </w:p>
    <w:p w:rsidR="00BE5EBF" w:rsidRPr="00CD49AD" w:rsidRDefault="00BE5EBF" w:rsidP="00BE5EBF">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w:t>
      </w:r>
    </w:p>
    <w:p w:rsidR="00BE5EBF" w:rsidRDefault="00BE5EBF" w:rsidP="00BE5EBF">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BE5EBF" w:rsidRDefault="00BE5EBF" w:rsidP="00A0023B">
      <w:pPr>
        <w:tabs>
          <w:tab w:val="left" w:pos="567"/>
        </w:tabs>
        <w:rPr>
          <w:rFonts w:ascii="Arial Narrow" w:hAnsi="Arial Narrow"/>
        </w:rPr>
      </w:pPr>
    </w:p>
    <w:p w:rsidR="00A87AB2" w:rsidRDefault="00A87AB2" w:rsidP="00A0023B">
      <w:pPr>
        <w:tabs>
          <w:tab w:val="left" w:pos="567"/>
        </w:tabs>
        <w:rPr>
          <w:rFonts w:ascii="Arial Narrow" w:hAnsi="Arial Narrow"/>
        </w:rPr>
      </w:pPr>
    </w:p>
    <w:p w:rsidR="00BE5EBF" w:rsidRDefault="00BE5EBF" w:rsidP="00A0023B">
      <w:pPr>
        <w:tabs>
          <w:tab w:val="left" w:pos="567"/>
        </w:tabs>
        <w:rPr>
          <w:rFonts w:ascii="Arial Narrow" w:hAnsi="Arial Narrow"/>
        </w:rPr>
      </w:pPr>
    </w:p>
    <w:p w:rsidR="00BE5EBF" w:rsidRDefault="00BE5EBF" w:rsidP="00A0023B">
      <w:pPr>
        <w:tabs>
          <w:tab w:val="left" w:pos="567"/>
        </w:tabs>
        <w:rPr>
          <w:rFonts w:ascii="Arial Narrow" w:hAnsi="Arial Narrow"/>
        </w:rPr>
      </w:pPr>
    </w:p>
    <w:p w:rsidR="00BE5EBF" w:rsidRDefault="00BE5EBF" w:rsidP="00A0023B">
      <w:pPr>
        <w:tabs>
          <w:tab w:val="left" w:pos="567"/>
        </w:tabs>
        <w:rPr>
          <w:rFonts w:ascii="Arial Narrow" w:hAnsi="Arial Narrow"/>
        </w:rPr>
      </w:pPr>
    </w:p>
    <w:p w:rsidR="00BE5EBF" w:rsidRDefault="00BE5EBF" w:rsidP="00A0023B">
      <w:pPr>
        <w:tabs>
          <w:tab w:val="left" w:pos="567"/>
        </w:tabs>
        <w:rPr>
          <w:rFonts w:ascii="Arial Narrow" w:hAnsi="Arial Narrow"/>
        </w:rPr>
      </w:pPr>
    </w:p>
    <w:p w:rsidR="00BE5EBF" w:rsidRDefault="00BE5EBF" w:rsidP="00A0023B">
      <w:pPr>
        <w:tabs>
          <w:tab w:val="left" w:pos="567"/>
        </w:tabs>
        <w:rPr>
          <w:rFonts w:ascii="Arial Narrow" w:hAnsi="Arial Narrow"/>
        </w:rPr>
      </w:pPr>
    </w:p>
    <w:p w:rsidR="00BE5EBF" w:rsidRDefault="00BE5EBF" w:rsidP="00A0023B">
      <w:pPr>
        <w:tabs>
          <w:tab w:val="left" w:pos="567"/>
        </w:tabs>
        <w:rPr>
          <w:rFonts w:ascii="Arial Narrow" w:hAnsi="Arial Narrow"/>
        </w:rPr>
      </w:pPr>
    </w:p>
    <w:p w:rsidR="00BE5EBF" w:rsidRDefault="00BE5EBF" w:rsidP="00A0023B">
      <w:pPr>
        <w:tabs>
          <w:tab w:val="left" w:pos="567"/>
        </w:tabs>
        <w:rPr>
          <w:rFonts w:ascii="Arial Narrow" w:hAnsi="Arial Narrow"/>
        </w:rPr>
      </w:pPr>
    </w:p>
    <w:p w:rsidR="00BE5EBF" w:rsidRDefault="00BE5EBF" w:rsidP="00A0023B">
      <w:pPr>
        <w:tabs>
          <w:tab w:val="left" w:pos="567"/>
        </w:tabs>
        <w:rPr>
          <w:rFonts w:ascii="Arial Narrow" w:hAnsi="Arial Narrow"/>
        </w:rPr>
      </w:pPr>
    </w:p>
    <w:p w:rsidR="00FD2CB6" w:rsidRPr="00FD2CB6" w:rsidRDefault="00FD2CB6" w:rsidP="00FD2CB6">
      <w:pPr>
        <w:tabs>
          <w:tab w:val="left" w:pos="567"/>
        </w:tabs>
        <w:autoSpaceDE w:val="0"/>
        <w:autoSpaceDN w:val="0"/>
        <w:adjustRightInd w:val="0"/>
        <w:spacing w:after="0" w:line="240" w:lineRule="auto"/>
        <w:jc w:val="center"/>
        <w:rPr>
          <w:rFonts w:ascii="Arial Narrow" w:eastAsia="Calibri,Bold" w:hAnsi="Arial Narrow"/>
          <w:b/>
          <w:bCs/>
          <w:color w:val="000000"/>
          <w:sz w:val="28"/>
        </w:rPr>
      </w:pPr>
      <w:r w:rsidRPr="00FD2CB6">
        <w:rPr>
          <w:rFonts w:ascii="Arial Narrow" w:eastAsia="Calibri,Bold" w:hAnsi="Arial Narrow"/>
          <w:b/>
          <w:bCs/>
          <w:color w:val="000000"/>
          <w:sz w:val="28"/>
        </w:rPr>
        <w:lastRenderedPageBreak/>
        <w:t>(LOGO DA INSTITUIÇÃO)</w:t>
      </w:r>
    </w:p>
    <w:p w:rsidR="00E8634B" w:rsidRDefault="001C40C4" w:rsidP="00E8634B">
      <w:pPr>
        <w:tabs>
          <w:tab w:val="left" w:pos="567"/>
        </w:tabs>
        <w:spacing w:before="120" w:after="120" w:line="360" w:lineRule="auto"/>
        <w:ind w:right="-234"/>
        <w:jc w:val="center"/>
        <w:rPr>
          <w:rFonts w:ascii="Arial Narrow" w:hAnsi="Arial Narrow"/>
          <w:b/>
          <w:sz w:val="24"/>
          <w:szCs w:val="24"/>
        </w:rPr>
      </w:pPr>
      <w:r>
        <w:rPr>
          <w:rFonts w:ascii="Arial Narrow" w:hAnsi="Arial Narrow"/>
          <w:b/>
          <w:sz w:val="24"/>
          <w:szCs w:val="24"/>
        </w:rPr>
        <w:t xml:space="preserve">ANEXO </w:t>
      </w:r>
      <w:r w:rsidR="00631265">
        <w:rPr>
          <w:rFonts w:ascii="Arial Narrow" w:hAnsi="Arial Narrow"/>
          <w:b/>
          <w:sz w:val="24"/>
          <w:szCs w:val="24"/>
        </w:rPr>
        <w:t>V</w:t>
      </w:r>
    </w:p>
    <w:p w:rsidR="00E8634B" w:rsidRPr="00DE32BC" w:rsidRDefault="00A830F2" w:rsidP="00E8634B">
      <w:pPr>
        <w:tabs>
          <w:tab w:val="left" w:pos="567"/>
        </w:tabs>
        <w:spacing w:before="120" w:after="120" w:line="360" w:lineRule="auto"/>
        <w:ind w:right="-234"/>
        <w:jc w:val="center"/>
        <w:rPr>
          <w:rFonts w:ascii="Arial Narrow" w:hAnsi="Arial Narrow"/>
          <w:b/>
          <w:sz w:val="24"/>
          <w:szCs w:val="24"/>
        </w:rPr>
      </w:pPr>
      <w:r w:rsidRPr="00DE32BC">
        <w:rPr>
          <w:rFonts w:ascii="Arial Narrow" w:hAnsi="Arial Narrow"/>
          <w:b/>
          <w:sz w:val="24"/>
          <w:szCs w:val="24"/>
        </w:rPr>
        <w:t>D</w:t>
      </w:r>
      <w:r w:rsidR="00771047" w:rsidRPr="00DE32BC">
        <w:rPr>
          <w:rFonts w:ascii="Arial Narrow" w:hAnsi="Arial Narrow"/>
          <w:b/>
          <w:sz w:val="24"/>
          <w:szCs w:val="24"/>
        </w:rPr>
        <w:t>ECLARAÇÃO DA REGULARIDADE DOS DIRIGENTES</w:t>
      </w:r>
      <w:r w:rsidR="00C36170">
        <w:rPr>
          <w:rFonts w:ascii="Arial Narrow" w:hAnsi="Arial Narrow"/>
          <w:b/>
          <w:sz w:val="24"/>
          <w:szCs w:val="24"/>
        </w:rPr>
        <w:t xml:space="preserve"> III</w:t>
      </w:r>
    </w:p>
    <w:p w:rsidR="00E8634B" w:rsidRDefault="00E8634B" w:rsidP="00E8634B">
      <w:pPr>
        <w:pStyle w:val="PargrafodaLista"/>
        <w:tabs>
          <w:tab w:val="left" w:pos="426"/>
          <w:tab w:val="left" w:pos="567"/>
        </w:tabs>
        <w:spacing w:before="120" w:after="120" w:line="360" w:lineRule="auto"/>
        <w:ind w:left="0" w:right="-232"/>
        <w:jc w:val="both"/>
        <w:rPr>
          <w:rFonts w:ascii="Arial Narrow" w:hAnsi="Arial Narrow"/>
          <w:b/>
          <w:sz w:val="24"/>
          <w:szCs w:val="24"/>
        </w:rPr>
      </w:pPr>
    </w:p>
    <w:p w:rsidR="00771047" w:rsidRDefault="00E8634B" w:rsidP="00E8634B">
      <w:pPr>
        <w:pStyle w:val="PargrafodaLista"/>
        <w:tabs>
          <w:tab w:val="left" w:pos="426"/>
          <w:tab w:val="left" w:pos="567"/>
        </w:tabs>
        <w:spacing w:before="120" w:after="120" w:line="360" w:lineRule="auto"/>
        <w:ind w:left="0" w:right="-232"/>
        <w:jc w:val="both"/>
        <w:rPr>
          <w:rFonts w:ascii="Arial Narrow" w:hAnsi="Arial Narrow"/>
          <w:sz w:val="24"/>
          <w:szCs w:val="24"/>
        </w:rPr>
      </w:pPr>
      <w:r>
        <w:rPr>
          <w:rFonts w:ascii="Arial Narrow" w:hAnsi="Arial Narrow"/>
          <w:sz w:val="24"/>
          <w:szCs w:val="24"/>
        </w:rPr>
        <w:tab/>
      </w:r>
      <w:r w:rsidRPr="00381663">
        <w:rPr>
          <w:rFonts w:ascii="Arial Narrow" w:hAnsi="Arial Narrow"/>
          <w:sz w:val="24"/>
          <w:szCs w:val="24"/>
        </w:rPr>
        <w:t xml:space="preserve">Declaro para os devidos fins, em nome </w:t>
      </w:r>
      <w:r w:rsidRPr="0025639B">
        <w:rPr>
          <w:rFonts w:ascii="Arial Narrow" w:hAnsi="Arial Narrow"/>
          <w:sz w:val="24"/>
          <w:szCs w:val="24"/>
        </w:rPr>
        <w:t xml:space="preserve">da </w:t>
      </w:r>
      <w:r w:rsidRPr="0025639B">
        <w:rPr>
          <w:rFonts w:ascii="Arial Narrow" w:hAnsi="Arial Narrow"/>
          <w:i/>
          <w:sz w:val="24"/>
          <w:szCs w:val="24"/>
        </w:rPr>
        <w:t>[identificação da organização da sociedade civil – OSC]</w:t>
      </w:r>
      <w:r w:rsidRPr="0025639B">
        <w:rPr>
          <w:rFonts w:ascii="Arial Narrow" w:hAnsi="Arial Narrow"/>
          <w:sz w:val="24"/>
          <w:szCs w:val="24"/>
        </w:rPr>
        <w:t xml:space="preserve">, </w:t>
      </w:r>
      <w:r>
        <w:rPr>
          <w:rFonts w:ascii="Arial Narrow" w:hAnsi="Arial Narrow"/>
          <w:sz w:val="24"/>
          <w:szCs w:val="24"/>
        </w:rPr>
        <w:t>de que</w:t>
      </w:r>
      <w:r w:rsidR="00771047">
        <w:rPr>
          <w:rFonts w:ascii="Arial Narrow" w:hAnsi="Arial Narrow"/>
          <w:sz w:val="24"/>
          <w:szCs w:val="24"/>
        </w:rPr>
        <w:t xml:space="preserve"> seus dirigentes não tenham sido julgados por pena de inabilitação de cargo em comissão ou função de confiança, enquanto durar a inabilitação, nos termos do </w:t>
      </w:r>
      <w:r w:rsidR="00771047" w:rsidRPr="00381663">
        <w:rPr>
          <w:rFonts w:ascii="Arial Narrow" w:hAnsi="Arial Narrow"/>
          <w:i/>
          <w:color w:val="000000"/>
          <w:sz w:val="24"/>
          <w:szCs w:val="24"/>
        </w:rPr>
        <w:t xml:space="preserve">art. 39, </w:t>
      </w:r>
      <w:r w:rsidR="00771047">
        <w:rPr>
          <w:rFonts w:ascii="Arial Narrow" w:hAnsi="Arial Narrow"/>
          <w:i/>
          <w:color w:val="000000"/>
          <w:sz w:val="24"/>
          <w:szCs w:val="24"/>
        </w:rPr>
        <w:t xml:space="preserve">inciso VII, alínea b, </w:t>
      </w:r>
      <w:r w:rsidR="00771047" w:rsidRPr="00381663">
        <w:rPr>
          <w:rFonts w:ascii="Arial Narrow" w:hAnsi="Arial Narrow"/>
          <w:i/>
          <w:color w:val="000000"/>
          <w:sz w:val="24"/>
          <w:szCs w:val="24"/>
        </w:rPr>
        <w:t>da Lei nº 13.019, de 2014</w:t>
      </w:r>
      <w:r w:rsidR="00771047">
        <w:rPr>
          <w:rFonts w:ascii="Arial Narrow" w:hAnsi="Arial Narrow"/>
          <w:i/>
          <w:color w:val="000000"/>
          <w:sz w:val="24"/>
          <w:szCs w:val="24"/>
        </w:rPr>
        <w:t>.</w:t>
      </w:r>
    </w:p>
    <w:p w:rsidR="00771047" w:rsidRPr="00381663" w:rsidRDefault="00771047" w:rsidP="00771047">
      <w:pPr>
        <w:tabs>
          <w:tab w:val="left" w:pos="567"/>
        </w:tabs>
        <w:spacing w:before="120" w:after="120" w:line="360" w:lineRule="auto"/>
        <w:ind w:right="-232"/>
        <w:jc w:val="both"/>
        <w:rPr>
          <w:rFonts w:ascii="Arial Narrow" w:hAnsi="Arial Narrow"/>
          <w:sz w:val="24"/>
          <w:szCs w:val="24"/>
        </w:rPr>
      </w:pPr>
    </w:p>
    <w:p w:rsidR="00771047" w:rsidRPr="00367962" w:rsidRDefault="00771047" w:rsidP="00771047">
      <w:pPr>
        <w:tabs>
          <w:tab w:val="left" w:pos="567"/>
        </w:tabs>
        <w:spacing w:before="120" w:after="120" w:line="360" w:lineRule="auto"/>
        <w:ind w:right="-232"/>
        <w:jc w:val="both"/>
        <w:rPr>
          <w:rFonts w:ascii="Arial Narrow" w:hAnsi="Arial Narrow"/>
          <w:color w:val="000000"/>
          <w:sz w:val="24"/>
          <w:szCs w:val="24"/>
        </w:rPr>
      </w:pPr>
      <w:r>
        <w:rPr>
          <w:rFonts w:ascii="Arial Narrow" w:hAnsi="Arial Narrow"/>
          <w:color w:val="000000"/>
          <w:sz w:val="24"/>
          <w:szCs w:val="24"/>
        </w:rPr>
        <w:tab/>
      </w:r>
    </w:p>
    <w:p w:rsidR="00771047" w:rsidRDefault="00771047" w:rsidP="00771047">
      <w:pPr>
        <w:tabs>
          <w:tab w:val="left" w:pos="567"/>
        </w:tabs>
        <w:spacing w:before="120" w:after="120" w:line="360" w:lineRule="auto"/>
        <w:ind w:right="-232"/>
        <w:jc w:val="center"/>
        <w:rPr>
          <w:rFonts w:ascii="Arial Narrow" w:hAnsi="Arial Narrow"/>
          <w:sz w:val="24"/>
          <w:szCs w:val="24"/>
        </w:rPr>
      </w:pPr>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771047" w:rsidRDefault="00771047" w:rsidP="00771047">
      <w:pPr>
        <w:tabs>
          <w:tab w:val="left" w:pos="567"/>
        </w:tabs>
        <w:spacing w:before="120" w:after="120" w:line="360" w:lineRule="auto"/>
        <w:ind w:right="-232"/>
        <w:jc w:val="center"/>
        <w:rPr>
          <w:rFonts w:ascii="Arial Narrow" w:hAnsi="Arial Narrow"/>
          <w:sz w:val="24"/>
          <w:szCs w:val="24"/>
        </w:rPr>
      </w:pPr>
    </w:p>
    <w:p w:rsidR="00771047" w:rsidRPr="00CD49AD" w:rsidRDefault="00771047" w:rsidP="00771047">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w:t>
      </w:r>
    </w:p>
    <w:p w:rsidR="00771047" w:rsidRDefault="00771047" w:rsidP="00771047">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771047" w:rsidRDefault="00771047" w:rsidP="00771047">
      <w:pPr>
        <w:tabs>
          <w:tab w:val="left" w:pos="567"/>
        </w:tabs>
        <w:rPr>
          <w:rFonts w:ascii="Arial Narrow" w:hAnsi="Arial Narrow"/>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771047" w:rsidRDefault="00771047"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FD2CB6" w:rsidRDefault="00FD2CB6"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3E0425" w:rsidRDefault="003E0425" w:rsidP="00E8634B">
      <w:pPr>
        <w:pStyle w:val="PargrafodaLista"/>
        <w:tabs>
          <w:tab w:val="left" w:pos="426"/>
          <w:tab w:val="left" w:pos="567"/>
        </w:tabs>
        <w:spacing w:before="120" w:after="120" w:line="360" w:lineRule="auto"/>
        <w:ind w:left="0" w:right="-232"/>
        <w:jc w:val="both"/>
        <w:rPr>
          <w:rFonts w:ascii="Arial Narrow" w:hAnsi="Arial Narrow"/>
          <w:sz w:val="24"/>
          <w:szCs w:val="24"/>
        </w:rPr>
      </w:pPr>
    </w:p>
    <w:p w:rsidR="00FD2CB6" w:rsidRPr="00FD2CB6" w:rsidRDefault="00FD2CB6" w:rsidP="00FD2CB6">
      <w:pPr>
        <w:tabs>
          <w:tab w:val="left" w:pos="567"/>
        </w:tabs>
        <w:autoSpaceDE w:val="0"/>
        <w:autoSpaceDN w:val="0"/>
        <w:adjustRightInd w:val="0"/>
        <w:spacing w:after="0" w:line="240" w:lineRule="auto"/>
        <w:jc w:val="center"/>
        <w:rPr>
          <w:rFonts w:ascii="Arial Narrow" w:eastAsia="Calibri,Bold" w:hAnsi="Arial Narrow"/>
          <w:b/>
          <w:bCs/>
          <w:color w:val="000000"/>
          <w:sz w:val="28"/>
        </w:rPr>
      </w:pPr>
      <w:r w:rsidRPr="00FD2CB6">
        <w:rPr>
          <w:rFonts w:ascii="Arial Narrow" w:eastAsia="Calibri,Bold" w:hAnsi="Arial Narrow"/>
          <w:b/>
          <w:bCs/>
          <w:color w:val="000000"/>
          <w:sz w:val="28"/>
        </w:rPr>
        <w:lastRenderedPageBreak/>
        <w:t>(LOGO DA INSTITUIÇÃO)</w:t>
      </w:r>
    </w:p>
    <w:p w:rsidR="00771047" w:rsidRDefault="00771047" w:rsidP="00771047">
      <w:pPr>
        <w:tabs>
          <w:tab w:val="left" w:pos="567"/>
        </w:tabs>
        <w:spacing w:before="120" w:after="120" w:line="360" w:lineRule="auto"/>
        <w:ind w:right="-234"/>
        <w:jc w:val="center"/>
        <w:rPr>
          <w:rFonts w:ascii="Arial Narrow" w:hAnsi="Arial Narrow"/>
          <w:b/>
          <w:sz w:val="24"/>
          <w:szCs w:val="24"/>
        </w:rPr>
      </w:pPr>
      <w:proofErr w:type="gramStart"/>
      <w:r>
        <w:rPr>
          <w:rFonts w:ascii="Arial Narrow" w:hAnsi="Arial Narrow"/>
          <w:b/>
          <w:sz w:val="24"/>
          <w:szCs w:val="24"/>
        </w:rPr>
        <w:t xml:space="preserve">ANEXO </w:t>
      </w:r>
      <w:r w:rsidR="00631265">
        <w:rPr>
          <w:rFonts w:ascii="Arial Narrow" w:hAnsi="Arial Narrow"/>
          <w:b/>
          <w:sz w:val="24"/>
          <w:szCs w:val="24"/>
        </w:rPr>
        <w:t>VI</w:t>
      </w:r>
      <w:proofErr w:type="gramEnd"/>
    </w:p>
    <w:p w:rsidR="00771047" w:rsidRPr="00DE32BC" w:rsidRDefault="00771047" w:rsidP="00771047">
      <w:pPr>
        <w:tabs>
          <w:tab w:val="left" w:pos="567"/>
        </w:tabs>
        <w:spacing w:before="120" w:after="120" w:line="360" w:lineRule="auto"/>
        <w:ind w:right="-234"/>
        <w:jc w:val="center"/>
        <w:rPr>
          <w:rFonts w:ascii="Arial Narrow" w:hAnsi="Arial Narrow"/>
          <w:b/>
          <w:sz w:val="24"/>
          <w:szCs w:val="24"/>
        </w:rPr>
      </w:pPr>
      <w:r w:rsidRPr="00DE32BC">
        <w:rPr>
          <w:rFonts w:ascii="Arial Narrow" w:hAnsi="Arial Narrow"/>
          <w:b/>
          <w:sz w:val="24"/>
          <w:szCs w:val="24"/>
        </w:rPr>
        <w:t>DECLARAÇÃO DA REGULARIDADE DOS DIRIGENTES</w:t>
      </w:r>
      <w:r w:rsidR="00C36170">
        <w:rPr>
          <w:rFonts w:ascii="Arial Narrow" w:hAnsi="Arial Narrow"/>
          <w:b/>
          <w:sz w:val="24"/>
          <w:szCs w:val="24"/>
        </w:rPr>
        <w:t xml:space="preserve"> IV</w:t>
      </w:r>
    </w:p>
    <w:p w:rsidR="00771047" w:rsidRDefault="00771047" w:rsidP="00771047">
      <w:pPr>
        <w:pStyle w:val="PargrafodaLista"/>
        <w:tabs>
          <w:tab w:val="left" w:pos="426"/>
          <w:tab w:val="left" w:pos="567"/>
        </w:tabs>
        <w:spacing w:before="120" w:after="120" w:line="360" w:lineRule="auto"/>
        <w:ind w:left="0" w:right="-232"/>
        <w:jc w:val="both"/>
        <w:rPr>
          <w:rFonts w:ascii="Arial Narrow" w:hAnsi="Arial Narrow"/>
          <w:b/>
          <w:sz w:val="24"/>
          <w:szCs w:val="24"/>
        </w:rPr>
      </w:pPr>
    </w:p>
    <w:p w:rsidR="00771047" w:rsidRDefault="00771047" w:rsidP="00771047">
      <w:pPr>
        <w:pStyle w:val="PargrafodaLista"/>
        <w:tabs>
          <w:tab w:val="left" w:pos="426"/>
          <w:tab w:val="left" w:pos="567"/>
        </w:tabs>
        <w:spacing w:before="120" w:after="120" w:line="360" w:lineRule="auto"/>
        <w:ind w:left="0" w:right="-232"/>
        <w:jc w:val="both"/>
        <w:rPr>
          <w:rFonts w:ascii="Arial Narrow" w:hAnsi="Arial Narrow"/>
          <w:sz w:val="24"/>
          <w:szCs w:val="24"/>
        </w:rPr>
      </w:pPr>
      <w:r>
        <w:rPr>
          <w:rFonts w:ascii="Arial Narrow" w:hAnsi="Arial Narrow"/>
          <w:sz w:val="24"/>
          <w:szCs w:val="24"/>
        </w:rPr>
        <w:tab/>
      </w:r>
      <w:r w:rsidRPr="00381663">
        <w:rPr>
          <w:rFonts w:ascii="Arial Narrow" w:hAnsi="Arial Narrow"/>
          <w:sz w:val="24"/>
          <w:szCs w:val="24"/>
        </w:rPr>
        <w:t xml:space="preserve">Declaro para os devidos fins, em nome </w:t>
      </w:r>
      <w:r w:rsidRPr="0025639B">
        <w:rPr>
          <w:rFonts w:ascii="Arial Narrow" w:hAnsi="Arial Narrow"/>
          <w:sz w:val="24"/>
          <w:szCs w:val="24"/>
        </w:rPr>
        <w:t xml:space="preserve">da </w:t>
      </w:r>
      <w:r w:rsidRPr="0025639B">
        <w:rPr>
          <w:rFonts w:ascii="Arial Narrow" w:hAnsi="Arial Narrow"/>
          <w:i/>
          <w:sz w:val="24"/>
          <w:szCs w:val="24"/>
        </w:rPr>
        <w:t>[identificação da organização da sociedade civil – OSC]</w:t>
      </w:r>
      <w:r w:rsidRPr="0025639B">
        <w:rPr>
          <w:rFonts w:ascii="Arial Narrow" w:hAnsi="Arial Narrow"/>
          <w:sz w:val="24"/>
          <w:szCs w:val="24"/>
        </w:rPr>
        <w:t xml:space="preserve">, </w:t>
      </w:r>
      <w:r>
        <w:rPr>
          <w:rFonts w:ascii="Arial Narrow" w:hAnsi="Arial Narrow"/>
          <w:sz w:val="24"/>
          <w:szCs w:val="24"/>
        </w:rPr>
        <w:t xml:space="preserve">de que seus dirigentes não tenham sido julgados responsáveis por atos de improbidade, enquanto, durarem os prazos estabelecidos, nos termos do </w:t>
      </w:r>
      <w:r w:rsidRPr="00381663">
        <w:rPr>
          <w:rFonts w:ascii="Arial Narrow" w:hAnsi="Arial Narrow"/>
          <w:i/>
          <w:color w:val="000000"/>
          <w:sz w:val="24"/>
          <w:szCs w:val="24"/>
        </w:rPr>
        <w:t xml:space="preserve">art. 39, </w:t>
      </w:r>
      <w:r w:rsidR="00015978">
        <w:rPr>
          <w:rFonts w:ascii="Arial Narrow" w:hAnsi="Arial Narrow"/>
          <w:i/>
          <w:color w:val="000000"/>
          <w:sz w:val="24"/>
          <w:szCs w:val="24"/>
        </w:rPr>
        <w:t>inciso VII, alínea c</w:t>
      </w:r>
      <w:r>
        <w:rPr>
          <w:rFonts w:ascii="Arial Narrow" w:hAnsi="Arial Narrow"/>
          <w:i/>
          <w:color w:val="000000"/>
          <w:sz w:val="24"/>
          <w:szCs w:val="24"/>
        </w:rPr>
        <w:t xml:space="preserve">, </w:t>
      </w:r>
      <w:r w:rsidRPr="00381663">
        <w:rPr>
          <w:rFonts w:ascii="Arial Narrow" w:hAnsi="Arial Narrow"/>
          <w:i/>
          <w:color w:val="000000"/>
          <w:sz w:val="24"/>
          <w:szCs w:val="24"/>
        </w:rPr>
        <w:t>da Lei nº 13.019, de 2014</w:t>
      </w:r>
      <w:r>
        <w:rPr>
          <w:rFonts w:ascii="Arial Narrow" w:hAnsi="Arial Narrow"/>
          <w:i/>
          <w:color w:val="000000"/>
          <w:sz w:val="24"/>
          <w:szCs w:val="24"/>
        </w:rPr>
        <w:t>.</w:t>
      </w:r>
    </w:p>
    <w:p w:rsidR="00771047" w:rsidRPr="00381663" w:rsidRDefault="00771047" w:rsidP="00771047">
      <w:pPr>
        <w:tabs>
          <w:tab w:val="left" w:pos="567"/>
        </w:tabs>
        <w:spacing w:before="120" w:after="120" w:line="360" w:lineRule="auto"/>
        <w:ind w:right="-232"/>
        <w:jc w:val="both"/>
        <w:rPr>
          <w:rFonts w:ascii="Arial Narrow" w:hAnsi="Arial Narrow"/>
          <w:sz w:val="24"/>
          <w:szCs w:val="24"/>
        </w:rPr>
      </w:pPr>
    </w:p>
    <w:p w:rsidR="00771047" w:rsidRPr="00367962" w:rsidRDefault="00771047" w:rsidP="00771047">
      <w:pPr>
        <w:tabs>
          <w:tab w:val="left" w:pos="567"/>
        </w:tabs>
        <w:spacing w:before="120" w:after="120" w:line="360" w:lineRule="auto"/>
        <w:ind w:right="-232"/>
        <w:jc w:val="both"/>
        <w:rPr>
          <w:rFonts w:ascii="Arial Narrow" w:hAnsi="Arial Narrow"/>
          <w:color w:val="000000"/>
          <w:sz w:val="24"/>
          <w:szCs w:val="24"/>
        </w:rPr>
      </w:pPr>
      <w:r>
        <w:rPr>
          <w:rFonts w:ascii="Arial Narrow" w:hAnsi="Arial Narrow"/>
          <w:color w:val="000000"/>
          <w:sz w:val="24"/>
          <w:szCs w:val="24"/>
        </w:rPr>
        <w:tab/>
      </w:r>
    </w:p>
    <w:p w:rsidR="00771047" w:rsidRDefault="00771047" w:rsidP="00771047">
      <w:pPr>
        <w:tabs>
          <w:tab w:val="left" w:pos="567"/>
        </w:tabs>
        <w:spacing w:before="120" w:after="120" w:line="360" w:lineRule="auto"/>
        <w:ind w:right="-232"/>
        <w:jc w:val="center"/>
        <w:rPr>
          <w:rFonts w:ascii="Arial Narrow" w:hAnsi="Arial Narrow"/>
          <w:sz w:val="24"/>
          <w:szCs w:val="24"/>
        </w:rPr>
      </w:pPr>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771047" w:rsidRDefault="00771047" w:rsidP="00771047">
      <w:pPr>
        <w:tabs>
          <w:tab w:val="left" w:pos="567"/>
        </w:tabs>
        <w:spacing w:before="120" w:after="120" w:line="360" w:lineRule="auto"/>
        <w:ind w:right="-232"/>
        <w:jc w:val="center"/>
        <w:rPr>
          <w:rFonts w:ascii="Arial Narrow" w:hAnsi="Arial Narrow"/>
          <w:sz w:val="24"/>
          <w:szCs w:val="24"/>
        </w:rPr>
      </w:pPr>
    </w:p>
    <w:p w:rsidR="00771047" w:rsidRPr="00CD49AD" w:rsidRDefault="00771047" w:rsidP="00771047">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w:t>
      </w:r>
    </w:p>
    <w:p w:rsidR="00771047" w:rsidRDefault="00771047" w:rsidP="00771047">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771047" w:rsidRDefault="00771047" w:rsidP="00771047">
      <w:pPr>
        <w:tabs>
          <w:tab w:val="left" w:pos="567"/>
        </w:tabs>
        <w:rPr>
          <w:rFonts w:ascii="Arial Narrow" w:hAnsi="Arial Narrow"/>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771047" w:rsidRDefault="00771047" w:rsidP="00771047">
      <w:pPr>
        <w:tabs>
          <w:tab w:val="left" w:pos="567"/>
        </w:tabs>
        <w:spacing w:before="120" w:after="120" w:line="360" w:lineRule="auto"/>
        <w:ind w:right="-234"/>
        <w:jc w:val="center"/>
        <w:rPr>
          <w:rFonts w:ascii="Arial Narrow" w:hAnsi="Arial Narrow"/>
          <w:b/>
          <w:sz w:val="24"/>
          <w:szCs w:val="24"/>
        </w:rPr>
      </w:pPr>
    </w:p>
    <w:p w:rsidR="00FD2CB6" w:rsidRDefault="00FD2CB6" w:rsidP="00FD2CB6">
      <w:pPr>
        <w:tabs>
          <w:tab w:val="left" w:pos="567"/>
        </w:tabs>
        <w:autoSpaceDE w:val="0"/>
        <w:autoSpaceDN w:val="0"/>
        <w:adjustRightInd w:val="0"/>
        <w:spacing w:after="0" w:line="240" w:lineRule="auto"/>
        <w:jc w:val="center"/>
        <w:rPr>
          <w:rFonts w:ascii="Arial Narrow" w:eastAsia="Calibri,Bold" w:hAnsi="Arial Narrow"/>
          <w:b/>
          <w:bCs/>
          <w:color w:val="000000"/>
        </w:rPr>
      </w:pPr>
      <w:r w:rsidRPr="00FD2CB6">
        <w:rPr>
          <w:rFonts w:ascii="Arial Narrow" w:eastAsia="Calibri,Bold" w:hAnsi="Arial Narrow"/>
          <w:b/>
          <w:bCs/>
          <w:color w:val="000000"/>
          <w:sz w:val="28"/>
        </w:rPr>
        <w:lastRenderedPageBreak/>
        <w:t>(LOGO DA INSTITUIÇÃO)</w:t>
      </w:r>
    </w:p>
    <w:p w:rsidR="00A830F2" w:rsidRDefault="00A830F2" w:rsidP="00A830F2">
      <w:pPr>
        <w:tabs>
          <w:tab w:val="left" w:pos="567"/>
        </w:tabs>
        <w:spacing w:before="120" w:after="120" w:line="360" w:lineRule="auto"/>
        <w:ind w:right="-234"/>
        <w:jc w:val="center"/>
        <w:rPr>
          <w:rFonts w:ascii="Arial Narrow" w:hAnsi="Arial Narrow"/>
          <w:b/>
          <w:sz w:val="24"/>
          <w:szCs w:val="24"/>
        </w:rPr>
      </w:pPr>
      <w:r>
        <w:rPr>
          <w:rFonts w:ascii="Arial Narrow" w:hAnsi="Arial Narrow"/>
          <w:b/>
          <w:sz w:val="24"/>
          <w:szCs w:val="24"/>
        </w:rPr>
        <w:t xml:space="preserve">ANEXO </w:t>
      </w:r>
      <w:r w:rsidR="00631265">
        <w:rPr>
          <w:rFonts w:ascii="Arial Narrow" w:hAnsi="Arial Narrow"/>
          <w:b/>
          <w:sz w:val="24"/>
          <w:szCs w:val="24"/>
        </w:rPr>
        <w:t>VII</w:t>
      </w:r>
    </w:p>
    <w:p w:rsidR="007139E1" w:rsidRPr="00DE32BC" w:rsidRDefault="00F94FFA" w:rsidP="007139E1">
      <w:pPr>
        <w:tabs>
          <w:tab w:val="left" w:pos="567"/>
        </w:tabs>
        <w:spacing w:before="120" w:after="120" w:line="360" w:lineRule="auto"/>
        <w:ind w:right="-234"/>
        <w:jc w:val="center"/>
        <w:rPr>
          <w:rFonts w:ascii="Arial Narrow" w:hAnsi="Arial Narrow"/>
          <w:b/>
          <w:sz w:val="24"/>
          <w:szCs w:val="24"/>
        </w:rPr>
      </w:pPr>
      <w:r w:rsidRPr="00DE32BC">
        <w:rPr>
          <w:rFonts w:ascii="Arial Narrow" w:hAnsi="Arial Narrow"/>
          <w:b/>
          <w:sz w:val="24"/>
          <w:szCs w:val="24"/>
        </w:rPr>
        <w:t>DECLARAÇÃO DA</w:t>
      </w:r>
      <w:r w:rsidR="00992208" w:rsidRPr="00DE32BC">
        <w:rPr>
          <w:rFonts w:ascii="Arial Narrow" w:hAnsi="Arial Narrow"/>
          <w:b/>
          <w:sz w:val="24"/>
          <w:szCs w:val="24"/>
        </w:rPr>
        <w:t xml:space="preserve"> CONTRATAÇÃO DE PRESTAÇÃO DE SERVIÇO</w:t>
      </w:r>
    </w:p>
    <w:p w:rsidR="00A830F2" w:rsidRDefault="00A830F2" w:rsidP="00A830F2">
      <w:pPr>
        <w:pStyle w:val="PargrafodaLista"/>
        <w:tabs>
          <w:tab w:val="left" w:pos="426"/>
          <w:tab w:val="left" w:pos="567"/>
        </w:tabs>
        <w:spacing w:before="120" w:after="120" w:line="360" w:lineRule="auto"/>
        <w:ind w:left="0" w:right="-232"/>
        <w:jc w:val="both"/>
        <w:rPr>
          <w:rFonts w:ascii="Arial Narrow" w:hAnsi="Arial Narrow"/>
          <w:b/>
          <w:sz w:val="24"/>
          <w:szCs w:val="24"/>
        </w:rPr>
      </w:pPr>
    </w:p>
    <w:p w:rsidR="00A830F2" w:rsidRPr="008A4D17" w:rsidRDefault="00A830F2" w:rsidP="00A830F2">
      <w:pPr>
        <w:pStyle w:val="PargrafodaLista"/>
        <w:tabs>
          <w:tab w:val="left" w:pos="426"/>
          <w:tab w:val="left" w:pos="567"/>
        </w:tabs>
        <w:spacing w:before="120" w:after="120" w:line="360" w:lineRule="auto"/>
        <w:ind w:left="0" w:right="-232"/>
        <w:jc w:val="both"/>
        <w:rPr>
          <w:rFonts w:ascii="Arial Narrow" w:hAnsi="Arial Narrow"/>
          <w:color w:val="000000"/>
          <w:sz w:val="24"/>
          <w:szCs w:val="24"/>
        </w:rPr>
      </w:pPr>
      <w:r>
        <w:rPr>
          <w:rFonts w:ascii="Arial Narrow" w:hAnsi="Arial Narrow"/>
          <w:sz w:val="24"/>
          <w:szCs w:val="24"/>
        </w:rPr>
        <w:tab/>
      </w:r>
      <w:r w:rsidRPr="00381663">
        <w:rPr>
          <w:rFonts w:ascii="Arial Narrow" w:hAnsi="Arial Narrow"/>
          <w:sz w:val="24"/>
          <w:szCs w:val="24"/>
        </w:rPr>
        <w:t xml:space="preserve">Declaro para os devidos fins, em nome </w:t>
      </w:r>
      <w:r w:rsidRPr="0025639B">
        <w:rPr>
          <w:rFonts w:ascii="Arial Narrow" w:hAnsi="Arial Narrow"/>
          <w:sz w:val="24"/>
          <w:szCs w:val="24"/>
        </w:rPr>
        <w:t xml:space="preserve">da </w:t>
      </w:r>
      <w:r w:rsidRPr="0025639B">
        <w:rPr>
          <w:rFonts w:ascii="Arial Narrow" w:hAnsi="Arial Narrow"/>
          <w:i/>
          <w:sz w:val="24"/>
          <w:szCs w:val="24"/>
        </w:rPr>
        <w:t>[identificação da organização da sociedade civil – OSC]</w:t>
      </w:r>
      <w:r w:rsidRPr="0025639B">
        <w:rPr>
          <w:rFonts w:ascii="Arial Narrow" w:hAnsi="Arial Narrow"/>
          <w:sz w:val="24"/>
          <w:szCs w:val="24"/>
        </w:rPr>
        <w:t xml:space="preserve">, </w:t>
      </w:r>
      <w:r w:rsidR="007139E1">
        <w:rPr>
          <w:rFonts w:ascii="Arial Narrow" w:hAnsi="Arial Narrow"/>
          <w:sz w:val="24"/>
          <w:szCs w:val="24"/>
        </w:rPr>
        <w:t xml:space="preserve">de que </w:t>
      </w:r>
      <w:r w:rsidR="003C3152">
        <w:rPr>
          <w:rFonts w:ascii="Arial Narrow" w:hAnsi="Arial Narrow"/>
          <w:sz w:val="24"/>
          <w:szCs w:val="24"/>
        </w:rPr>
        <w:t xml:space="preserve">não </w:t>
      </w:r>
      <w:r w:rsidR="00992208">
        <w:rPr>
          <w:rFonts w:ascii="Arial Narrow" w:hAnsi="Arial Narrow"/>
          <w:sz w:val="24"/>
          <w:szCs w:val="24"/>
        </w:rPr>
        <w:t>contratará para a prestação de serviços, servidor ou empregado público, inclusive aquele que exerça cargo em comissão ou função de confiança, órgão ou entidade da administração pública celebrante, ou seu cônjuge, companheiro ou parente em linha reta, colateral ou por afinidade, até o 2º grau</w:t>
      </w:r>
      <w:r w:rsidR="007139E1">
        <w:rPr>
          <w:rFonts w:ascii="Arial Narrow" w:hAnsi="Arial Narrow"/>
          <w:sz w:val="24"/>
          <w:szCs w:val="24"/>
        </w:rPr>
        <w:t xml:space="preserve">, previstos no </w:t>
      </w:r>
      <w:r w:rsidR="007139E1" w:rsidRPr="00F70DD3">
        <w:rPr>
          <w:rFonts w:ascii="Arial Narrow" w:hAnsi="Arial Narrow"/>
          <w:i/>
          <w:sz w:val="24"/>
          <w:szCs w:val="24"/>
        </w:rPr>
        <w:t>art. 27, inciso II, do Decreto nº 8.726/2016</w:t>
      </w:r>
      <w:r w:rsidR="007139E1">
        <w:rPr>
          <w:rFonts w:ascii="Arial Narrow" w:hAnsi="Arial Narrow"/>
          <w:sz w:val="24"/>
          <w:szCs w:val="24"/>
        </w:rPr>
        <w:t>.</w:t>
      </w:r>
    </w:p>
    <w:p w:rsidR="00A830F2" w:rsidRPr="00367962" w:rsidRDefault="00A830F2" w:rsidP="00A830F2">
      <w:pPr>
        <w:tabs>
          <w:tab w:val="left" w:pos="567"/>
        </w:tabs>
        <w:spacing w:before="120" w:after="120" w:line="360" w:lineRule="auto"/>
        <w:ind w:right="-232"/>
        <w:jc w:val="both"/>
        <w:rPr>
          <w:rFonts w:ascii="Arial Narrow" w:hAnsi="Arial Narrow"/>
          <w:color w:val="000000"/>
          <w:sz w:val="24"/>
          <w:szCs w:val="24"/>
        </w:rPr>
      </w:pPr>
      <w:r>
        <w:rPr>
          <w:rFonts w:ascii="Arial Narrow" w:hAnsi="Arial Narrow"/>
          <w:color w:val="000000"/>
          <w:sz w:val="24"/>
          <w:szCs w:val="24"/>
        </w:rPr>
        <w:tab/>
      </w:r>
    </w:p>
    <w:p w:rsidR="00A830F2" w:rsidRDefault="00A830F2" w:rsidP="00A830F2">
      <w:pPr>
        <w:tabs>
          <w:tab w:val="left" w:pos="567"/>
        </w:tabs>
        <w:spacing w:before="120" w:after="120" w:line="360" w:lineRule="auto"/>
        <w:ind w:right="-232"/>
        <w:jc w:val="center"/>
        <w:rPr>
          <w:rFonts w:ascii="Arial Narrow" w:hAnsi="Arial Narrow"/>
          <w:sz w:val="24"/>
          <w:szCs w:val="24"/>
        </w:rPr>
      </w:pPr>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A830F2" w:rsidRDefault="00A830F2" w:rsidP="00A830F2">
      <w:pPr>
        <w:tabs>
          <w:tab w:val="left" w:pos="567"/>
        </w:tabs>
        <w:spacing w:before="120" w:after="120" w:line="360" w:lineRule="auto"/>
        <w:ind w:right="-232"/>
        <w:jc w:val="center"/>
        <w:rPr>
          <w:rFonts w:ascii="Arial Narrow" w:hAnsi="Arial Narrow"/>
          <w:sz w:val="24"/>
          <w:szCs w:val="24"/>
        </w:rPr>
      </w:pPr>
    </w:p>
    <w:p w:rsidR="00A830F2" w:rsidRPr="00CD49AD" w:rsidRDefault="00A830F2" w:rsidP="00A830F2">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w:t>
      </w:r>
    </w:p>
    <w:p w:rsidR="00A830F2" w:rsidRDefault="00A830F2" w:rsidP="00A830F2">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A830F2" w:rsidRDefault="00A830F2" w:rsidP="00A830F2">
      <w:pPr>
        <w:tabs>
          <w:tab w:val="left" w:pos="567"/>
        </w:tabs>
        <w:rPr>
          <w:rFonts w:ascii="Arial Narrow" w:hAnsi="Arial Narrow"/>
        </w:rPr>
      </w:pPr>
    </w:p>
    <w:p w:rsidR="009D7032" w:rsidRDefault="009D7032" w:rsidP="00A0023B">
      <w:pPr>
        <w:tabs>
          <w:tab w:val="left" w:pos="567"/>
        </w:tabs>
        <w:rPr>
          <w:rFonts w:ascii="Arial Narrow" w:hAnsi="Arial Narrow"/>
        </w:rPr>
      </w:pPr>
    </w:p>
    <w:p w:rsidR="00992208" w:rsidRDefault="00992208" w:rsidP="00A0023B">
      <w:pPr>
        <w:tabs>
          <w:tab w:val="left" w:pos="567"/>
        </w:tabs>
        <w:rPr>
          <w:rFonts w:ascii="Arial Narrow" w:hAnsi="Arial Narrow"/>
        </w:rPr>
      </w:pPr>
    </w:p>
    <w:p w:rsidR="00992208" w:rsidRDefault="00992208" w:rsidP="00A0023B">
      <w:pPr>
        <w:tabs>
          <w:tab w:val="left" w:pos="567"/>
        </w:tabs>
        <w:rPr>
          <w:rFonts w:ascii="Arial Narrow" w:hAnsi="Arial Narrow"/>
        </w:rPr>
      </w:pPr>
    </w:p>
    <w:p w:rsidR="00992208" w:rsidRDefault="00992208" w:rsidP="00A0023B">
      <w:pPr>
        <w:tabs>
          <w:tab w:val="left" w:pos="567"/>
        </w:tabs>
        <w:rPr>
          <w:rFonts w:ascii="Arial Narrow" w:hAnsi="Arial Narrow"/>
        </w:rPr>
      </w:pPr>
    </w:p>
    <w:p w:rsidR="00992208" w:rsidRDefault="00992208" w:rsidP="00A0023B">
      <w:pPr>
        <w:tabs>
          <w:tab w:val="left" w:pos="567"/>
        </w:tabs>
        <w:rPr>
          <w:rFonts w:ascii="Arial Narrow" w:hAnsi="Arial Narrow"/>
        </w:rPr>
      </w:pPr>
    </w:p>
    <w:p w:rsidR="00992208" w:rsidRDefault="00992208" w:rsidP="00A0023B">
      <w:pPr>
        <w:tabs>
          <w:tab w:val="left" w:pos="567"/>
        </w:tabs>
        <w:rPr>
          <w:rFonts w:ascii="Arial Narrow" w:hAnsi="Arial Narrow"/>
        </w:rPr>
      </w:pPr>
    </w:p>
    <w:p w:rsidR="00992208" w:rsidRDefault="00992208" w:rsidP="00A0023B">
      <w:pPr>
        <w:tabs>
          <w:tab w:val="left" w:pos="567"/>
        </w:tabs>
        <w:rPr>
          <w:rFonts w:ascii="Arial Narrow" w:hAnsi="Arial Narrow"/>
        </w:rPr>
      </w:pPr>
    </w:p>
    <w:p w:rsidR="00992208" w:rsidRDefault="00992208" w:rsidP="00A0023B">
      <w:pPr>
        <w:tabs>
          <w:tab w:val="left" w:pos="567"/>
        </w:tabs>
        <w:rPr>
          <w:rFonts w:ascii="Arial Narrow" w:hAnsi="Arial Narrow"/>
        </w:rPr>
      </w:pPr>
    </w:p>
    <w:p w:rsidR="00992208" w:rsidRDefault="00992208" w:rsidP="00A0023B">
      <w:pPr>
        <w:tabs>
          <w:tab w:val="left" w:pos="567"/>
        </w:tabs>
        <w:rPr>
          <w:rFonts w:ascii="Arial Narrow" w:hAnsi="Arial Narrow"/>
        </w:rPr>
      </w:pPr>
    </w:p>
    <w:p w:rsidR="00945649" w:rsidRDefault="00945649" w:rsidP="00A0023B">
      <w:pPr>
        <w:tabs>
          <w:tab w:val="left" w:pos="567"/>
        </w:tabs>
        <w:rPr>
          <w:rFonts w:ascii="Arial Narrow" w:hAnsi="Arial Narrow"/>
        </w:rPr>
      </w:pPr>
    </w:p>
    <w:p w:rsidR="00945649" w:rsidRDefault="00945649" w:rsidP="00A0023B">
      <w:pPr>
        <w:tabs>
          <w:tab w:val="left" w:pos="567"/>
        </w:tabs>
        <w:rPr>
          <w:rFonts w:ascii="Arial Narrow" w:hAnsi="Arial Narrow"/>
        </w:rPr>
      </w:pPr>
    </w:p>
    <w:p w:rsidR="00945649" w:rsidRDefault="00945649" w:rsidP="00A0023B">
      <w:pPr>
        <w:tabs>
          <w:tab w:val="left" w:pos="567"/>
        </w:tabs>
        <w:rPr>
          <w:rFonts w:ascii="Arial Narrow" w:hAnsi="Arial Narrow"/>
        </w:rPr>
      </w:pPr>
    </w:p>
    <w:p w:rsidR="00992208" w:rsidRDefault="00992208" w:rsidP="00A0023B">
      <w:pPr>
        <w:tabs>
          <w:tab w:val="left" w:pos="567"/>
        </w:tabs>
        <w:rPr>
          <w:rFonts w:ascii="Arial Narrow" w:hAnsi="Arial Narrow"/>
        </w:rPr>
      </w:pPr>
    </w:p>
    <w:p w:rsidR="00631265" w:rsidRDefault="00631265" w:rsidP="00A0023B">
      <w:pPr>
        <w:tabs>
          <w:tab w:val="left" w:pos="567"/>
        </w:tabs>
        <w:rPr>
          <w:rFonts w:ascii="Arial Narrow" w:hAnsi="Arial Narrow"/>
        </w:rPr>
      </w:pPr>
    </w:p>
    <w:p w:rsidR="00631265" w:rsidRDefault="00631265" w:rsidP="00A0023B">
      <w:pPr>
        <w:tabs>
          <w:tab w:val="left" w:pos="567"/>
        </w:tabs>
        <w:rPr>
          <w:rFonts w:ascii="Arial Narrow" w:hAnsi="Arial Narrow"/>
        </w:rPr>
      </w:pPr>
    </w:p>
    <w:p w:rsidR="00FD2CB6" w:rsidRDefault="00FD2CB6" w:rsidP="00992208">
      <w:pPr>
        <w:tabs>
          <w:tab w:val="left" w:pos="567"/>
        </w:tabs>
        <w:spacing w:before="120" w:after="120" w:line="360" w:lineRule="auto"/>
        <w:ind w:right="-234"/>
        <w:jc w:val="center"/>
        <w:rPr>
          <w:rFonts w:ascii="Arial Narrow" w:hAnsi="Arial Narrow"/>
          <w:b/>
          <w:sz w:val="24"/>
          <w:szCs w:val="24"/>
        </w:rPr>
      </w:pPr>
    </w:p>
    <w:p w:rsidR="00FD2CB6" w:rsidRPr="00FD2CB6" w:rsidRDefault="00FD2CB6" w:rsidP="00FD2CB6">
      <w:pPr>
        <w:tabs>
          <w:tab w:val="left" w:pos="567"/>
        </w:tabs>
        <w:autoSpaceDE w:val="0"/>
        <w:autoSpaceDN w:val="0"/>
        <w:adjustRightInd w:val="0"/>
        <w:spacing w:after="0" w:line="240" w:lineRule="auto"/>
        <w:jc w:val="center"/>
        <w:rPr>
          <w:rFonts w:ascii="Arial Narrow" w:eastAsia="Calibri,Bold" w:hAnsi="Arial Narrow"/>
          <w:b/>
          <w:bCs/>
          <w:color w:val="000000"/>
          <w:sz w:val="28"/>
        </w:rPr>
      </w:pPr>
      <w:r w:rsidRPr="00FD2CB6">
        <w:rPr>
          <w:rFonts w:ascii="Arial Narrow" w:eastAsia="Calibri,Bold" w:hAnsi="Arial Narrow"/>
          <w:b/>
          <w:bCs/>
          <w:color w:val="000000"/>
          <w:sz w:val="28"/>
        </w:rPr>
        <w:lastRenderedPageBreak/>
        <w:t>(LOGO DA INSTITUIÇÃO)</w:t>
      </w:r>
    </w:p>
    <w:p w:rsidR="00992208" w:rsidRDefault="00992208" w:rsidP="00992208">
      <w:pPr>
        <w:tabs>
          <w:tab w:val="left" w:pos="567"/>
        </w:tabs>
        <w:spacing w:before="120" w:after="120" w:line="360" w:lineRule="auto"/>
        <w:ind w:right="-234"/>
        <w:jc w:val="center"/>
        <w:rPr>
          <w:rFonts w:ascii="Arial Narrow" w:hAnsi="Arial Narrow"/>
          <w:b/>
          <w:sz w:val="24"/>
          <w:szCs w:val="24"/>
        </w:rPr>
      </w:pPr>
      <w:r>
        <w:rPr>
          <w:rFonts w:ascii="Arial Narrow" w:hAnsi="Arial Narrow"/>
          <w:b/>
          <w:sz w:val="24"/>
          <w:szCs w:val="24"/>
        </w:rPr>
        <w:t xml:space="preserve">ANEXO </w:t>
      </w:r>
      <w:r w:rsidR="00631265">
        <w:rPr>
          <w:rFonts w:ascii="Arial Narrow" w:hAnsi="Arial Narrow"/>
          <w:b/>
          <w:sz w:val="24"/>
          <w:szCs w:val="24"/>
        </w:rPr>
        <w:t>VIII</w:t>
      </w:r>
    </w:p>
    <w:p w:rsidR="00992208" w:rsidRPr="00DE32BC" w:rsidRDefault="00992208" w:rsidP="00992208">
      <w:pPr>
        <w:tabs>
          <w:tab w:val="left" w:pos="567"/>
        </w:tabs>
        <w:spacing w:before="120" w:after="120" w:line="360" w:lineRule="auto"/>
        <w:ind w:right="-234"/>
        <w:jc w:val="center"/>
        <w:rPr>
          <w:rFonts w:ascii="Arial Narrow" w:hAnsi="Arial Narrow"/>
          <w:b/>
          <w:sz w:val="24"/>
          <w:szCs w:val="24"/>
        </w:rPr>
      </w:pPr>
      <w:r w:rsidRPr="00DE32BC">
        <w:rPr>
          <w:rFonts w:ascii="Arial Narrow" w:hAnsi="Arial Narrow"/>
          <w:b/>
          <w:sz w:val="24"/>
          <w:szCs w:val="24"/>
        </w:rPr>
        <w:t xml:space="preserve">DECLARAÇÃO DA </w:t>
      </w:r>
      <w:r w:rsidR="00AC13D0" w:rsidRPr="00DE32BC">
        <w:rPr>
          <w:rFonts w:ascii="Arial Narrow" w:hAnsi="Arial Narrow"/>
          <w:b/>
          <w:sz w:val="24"/>
          <w:szCs w:val="24"/>
        </w:rPr>
        <w:t>DISSOLUÇÃO DA ENTIDADE</w:t>
      </w:r>
    </w:p>
    <w:p w:rsidR="00992208" w:rsidRDefault="00992208" w:rsidP="00992208">
      <w:pPr>
        <w:pStyle w:val="PargrafodaLista"/>
        <w:tabs>
          <w:tab w:val="left" w:pos="426"/>
          <w:tab w:val="left" w:pos="567"/>
        </w:tabs>
        <w:spacing w:before="120" w:after="120" w:line="360" w:lineRule="auto"/>
        <w:ind w:left="0" w:right="-232"/>
        <w:jc w:val="both"/>
        <w:rPr>
          <w:rFonts w:ascii="Arial Narrow" w:hAnsi="Arial Narrow"/>
          <w:b/>
          <w:sz w:val="24"/>
          <w:szCs w:val="24"/>
        </w:rPr>
      </w:pPr>
    </w:p>
    <w:p w:rsidR="00992208" w:rsidRPr="00D6014F" w:rsidRDefault="00992208" w:rsidP="00992208">
      <w:pPr>
        <w:pStyle w:val="PargrafodaLista"/>
        <w:tabs>
          <w:tab w:val="left" w:pos="426"/>
          <w:tab w:val="left" w:pos="567"/>
        </w:tabs>
        <w:spacing w:before="120" w:after="120" w:line="360" w:lineRule="auto"/>
        <w:ind w:left="0" w:right="-232"/>
        <w:jc w:val="both"/>
        <w:rPr>
          <w:rFonts w:ascii="Arial Narrow" w:hAnsi="Arial Narrow"/>
          <w:i/>
          <w:color w:val="7030A0"/>
          <w:sz w:val="24"/>
          <w:szCs w:val="24"/>
        </w:rPr>
      </w:pPr>
      <w:r>
        <w:rPr>
          <w:rFonts w:ascii="Arial Narrow" w:hAnsi="Arial Narrow"/>
          <w:sz w:val="24"/>
          <w:szCs w:val="24"/>
        </w:rPr>
        <w:tab/>
      </w:r>
      <w:r w:rsidRPr="00381663">
        <w:rPr>
          <w:rFonts w:ascii="Arial Narrow" w:hAnsi="Arial Narrow"/>
          <w:sz w:val="24"/>
          <w:szCs w:val="24"/>
        </w:rPr>
        <w:t xml:space="preserve">Declaro para os devidos fins, em nome </w:t>
      </w:r>
      <w:r w:rsidRPr="0025639B">
        <w:rPr>
          <w:rFonts w:ascii="Arial Narrow" w:hAnsi="Arial Narrow"/>
          <w:sz w:val="24"/>
          <w:szCs w:val="24"/>
        </w:rPr>
        <w:t xml:space="preserve">da </w:t>
      </w:r>
      <w:r w:rsidRPr="0025639B">
        <w:rPr>
          <w:rFonts w:ascii="Arial Narrow" w:hAnsi="Arial Narrow"/>
          <w:i/>
          <w:sz w:val="24"/>
          <w:szCs w:val="24"/>
        </w:rPr>
        <w:t>[identificação da organização da sociedade civil – OSC]</w:t>
      </w:r>
      <w:r w:rsidRPr="0025639B">
        <w:rPr>
          <w:rFonts w:ascii="Arial Narrow" w:hAnsi="Arial Narrow"/>
          <w:sz w:val="24"/>
          <w:szCs w:val="24"/>
        </w:rPr>
        <w:t xml:space="preserve">, </w:t>
      </w:r>
      <w:r>
        <w:rPr>
          <w:rFonts w:ascii="Arial Narrow" w:hAnsi="Arial Narrow"/>
          <w:sz w:val="24"/>
          <w:szCs w:val="24"/>
        </w:rPr>
        <w:t>de que</w:t>
      </w:r>
      <w:r w:rsidR="00AC13D0">
        <w:rPr>
          <w:rFonts w:ascii="Arial Narrow" w:hAnsi="Arial Narrow"/>
          <w:sz w:val="24"/>
          <w:szCs w:val="24"/>
        </w:rPr>
        <w:t>, em caso de dissolução de entidade, o respectivo patrimônio líquido seja transferido a outra pessoa jurídica de igual natureza que preencha os requisitos desta Lei e cujo o objeto social, preferencialmente, o mesmo da entidade extinta</w:t>
      </w:r>
      <w:r>
        <w:rPr>
          <w:rFonts w:ascii="Arial Narrow" w:hAnsi="Arial Narrow"/>
          <w:sz w:val="24"/>
          <w:szCs w:val="24"/>
        </w:rPr>
        <w:t xml:space="preserve">, </w:t>
      </w:r>
      <w:r w:rsidRPr="00D6014F">
        <w:rPr>
          <w:rFonts w:ascii="Arial Narrow" w:hAnsi="Arial Narrow"/>
          <w:sz w:val="24"/>
          <w:szCs w:val="24"/>
        </w:rPr>
        <w:t xml:space="preserve">previstos no </w:t>
      </w:r>
      <w:r w:rsidRPr="00D6014F">
        <w:rPr>
          <w:rFonts w:ascii="Arial Narrow" w:hAnsi="Arial Narrow"/>
          <w:i/>
          <w:sz w:val="24"/>
          <w:szCs w:val="24"/>
        </w:rPr>
        <w:t>art.</w:t>
      </w:r>
      <w:r w:rsidR="00D6014F" w:rsidRPr="00D6014F">
        <w:rPr>
          <w:rFonts w:ascii="Arial Narrow" w:hAnsi="Arial Narrow"/>
          <w:i/>
          <w:sz w:val="24"/>
          <w:szCs w:val="24"/>
        </w:rPr>
        <w:t xml:space="preserve"> 33</w:t>
      </w:r>
      <w:r w:rsidRPr="00D6014F">
        <w:rPr>
          <w:rFonts w:ascii="Arial Narrow" w:hAnsi="Arial Narrow"/>
          <w:i/>
          <w:sz w:val="24"/>
          <w:szCs w:val="24"/>
        </w:rPr>
        <w:t>, inciso III,</w:t>
      </w:r>
      <w:r w:rsidR="00D6014F" w:rsidRPr="00D6014F">
        <w:rPr>
          <w:rFonts w:ascii="Arial Narrow" w:hAnsi="Arial Narrow"/>
          <w:i/>
          <w:sz w:val="24"/>
          <w:szCs w:val="24"/>
        </w:rPr>
        <w:t xml:space="preserve"> da Lei 13.204/2016</w:t>
      </w:r>
      <w:r w:rsidRPr="00D6014F">
        <w:rPr>
          <w:rFonts w:ascii="Arial Narrow" w:hAnsi="Arial Narrow"/>
          <w:i/>
          <w:sz w:val="24"/>
          <w:szCs w:val="24"/>
        </w:rPr>
        <w:t>.</w:t>
      </w:r>
    </w:p>
    <w:p w:rsidR="00992208" w:rsidRPr="00367962" w:rsidRDefault="00992208" w:rsidP="00992208">
      <w:pPr>
        <w:tabs>
          <w:tab w:val="left" w:pos="567"/>
        </w:tabs>
        <w:spacing w:before="120" w:after="120" w:line="360" w:lineRule="auto"/>
        <w:ind w:right="-232"/>
        <w:jc w:val="both"/>
        <w:rPr>
          <w:rFonts w:ascii="Arial Narrow" w:hAnsi="Arial Narrow"/>
          <w:color w:val="000000"/>
          <w:sz w:val="24"/>
          <w:szCs w:val="24"/>
        </w:rPr>
      </w:pPr>
      <w:r>
        <w:rPr>
          <w:rFonts w:ascii="Arial Narrow" w:hAnsi="Arial Narrow"/>
          <w:color w:val="000000"/>
          <w:sz w:val="24"/>
          <w:szCs w:val="24"/>
        </w:rPr>
        <w:tab/>
      </w:r>
    </w:p>
    <w:p w:rsidR="00992208" w:rsidRDefault="00992208" w:rsidP="00992208">
      <w:pPr>
        <w:tabs>
          <w:tab w:val="left" w:pos="567"/>
        </w:tabs>
        <w:spacing w:before="120" w:after="120" w:line="360" w:lineRule="auto"/>
        <w:ind w:right="-232"/>
        <w:jc w:val="center"/>
        <w:rPr>
          <w:rFonts w:ascii="Arial Narrow" w:hAnsi="Arial Narrow"/>
          <w:sz w:val="24"/>
          <w:szCs w:val="24"/>
        </w:rPr>
      </w:pPr>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992208" w:rsidRDefault="00992208" w:rsidP="00992208">
      <w:pPr>
        <w:tabs>
          <w:tab w:val="left" w:pos="567"/>
        </w:tabs>
        <w:spacing w:before="120" w:after="120" w:line="360" w:lineRule="auto"/>
        <w:ind w:right="-232"/>
        <w:jc w:val="center"/>
        <w:rPr>
          <w:rFonts w:ascii="Arial Narrow" w:hAnsi="Arial Narrow"/>
          <w:sz w:val="24"/>
          <w:szCs w:val="24"/>
        </w:rPr>
      </w:pPr>
    </w:p>
    <w:p w:rsidR="00992208" w:rsidRPr="00CD49AD" w:rsidRDefault="00992208" w:rsidP="00992208">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w:t>
      </w:r>
    </w:p>
    <w:p w:rsidR="00992208" w:rsidRDefault="00992208" w:rsidP="00992208">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992208" w:rsidRDefault="00992208" w:rsidP="00A0023B">
      <w:pPr>
        <w:tabs>
          <w:tab w:val="left" w:pos="567"/>
        </w:tabs>
        <w:rPr>
          <w:rFonts w:ascii="Arial Narrow" w:hAnsi="Arial Narrow"/>
        </w:rPr>
      </w:pPr>
    </w:p>
    <w:p w:rsidR="002F623D" w:rsidRDefault="002F623D"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3E0425" w:rsidRDefault="003E0425"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DE32BC" w:rsidRDefault="00DE32BC" w:rsidP="00A0023B">
      <w:pPr>
        <w:tabs>
          <w:tab w:val="left" w:pos="567"/>
        </w:tabs>
        <w:spacing w:after="0" w:line="240" w:lineRule="auto"/>
        <w:jc w:val="center"/>
        <w:rPr>
          <w:rFonts w:ascii="Arial Narrow" w:hAnsi="Arial Narrow"/>
          <w:b/>
        </w:rPr>
      </w:pPr>
    </w:p>
    <w:p w:rsidR="00FD2CB6" w:rsidRPr="00FD2CB6" w:rsidRDefault="00FD2CB6" w:rsidP="00FD2CB6">
      <w:pPr>
        <w:tabs>
          <w:tab w:val="left" w:pos="567"/>
        </w:tabs>
        <w:autoSpaceDE w:val="0"/>
        <w:autoSpaceDN w:val="0"/>
        <w:adjustRightInd w:val="0"/>
        <w:spacing w:after="0" w:line="240" w:lineRule="auto"/>
        <w:jc w:val="center"/>
        <w:rPr>
          <w:rFonts w:ascii="Arial Narrow" w:eastAsia="Calibri,Bold" w:hAnsi="Arial Narrow"/>
          <w:b/>
          <w:bCs/>
          <w:color w:val="000000"/>
          <w:sz w:val="28"/>
        </w:rPr>
      </w:pPr>
      <w:r w:rsidRPr="00FD2CB6">
        <w:rPr>
          <w:rFonts w:ascii="Arial Narrow" w:eastAsia="Calibri,Bold" w:hAnsi="Arial Narrow"/>
          <w:b/>
          <w:bCs/>
          <w:color w:val="000000"/>
          <w:sz w:val="28"/>
        </w:rPr>
        <w:lastRenderedPageBreak/>
        <w:t>(LOGO DA INSTITUIÇÃO)</w:t>
      </w:r>
    </w:p>
    <w:p w:rsidR="00DE32BC" w:rsidRDefault="00631265" w:rsidP="00DE32BC">
      <w:pPr>
        <w:tabs>
          <w:tab w:val="left" w:pos="567"/>
        </w:tabs>
        <w:spacing w:before="120" w:after="120" w:line="360" w:lineRule="auto"/>
        <w:ind w:right="-234"/>
        <w:jc w:val="center"/>
        <w:rPr>
          <w:rFonts w:ascii="Arial Narrow" w:hAnsi="Arial Narrow"/>
          <w:b/>
          <w:sz w:val="24"/>
          <w:szCs w:val="24"/>
        </w:rPr>
      </w:pPr>
      <w:r>
        <w:rPr>
          <w:rFonts w:ascii="Arial Narrow" w:hAnsi="Arial Narrow"/>
          <w:b/>
          <w:sz w:val="24"/>
          <w:szCs w:val="24"/>
        </w:rPr>
        <w:t>ANEXO IX</w:t>
      </w:r>
    </w:p>
    <w:p w:rsidR="00DE32BC" w:rsidRPr="00DE32BC" w:rsidRDefault="00DE32BC" w:rsidP="00DE32BC">
      <w:pPr>
        <w:tabs>
          <w:tab w:val="left" w:pos="567"/>
        </w:tabs>
        <w:spacing w:before="120" w:after="120" w:line="360" w:lineRule="auto"/>
        <w:ind w:right="-234"/>
        <w:jc w:val="center"/>
        <w:rPr>
          <w:rFonts w:ascii="Arial Narrow" w:hAnsi="Arial Narrow"/>
          <w:b/>
          <w:sz w:val="24"/>
          <w:szCs w:val="24"/>
        </w:rPr>
      </w:pPr>
      <w:r w:rsidRPr="00DE32BC">
        <w:rPr>
          <w:rFonts w:ascii="Arial Narrow" w:hAnsi="Arial Narrow"/>
          <w:b/>
          <w:sz w:val="24"/>
          <w:szCs w:val="24"/>
        </w:rPr>
        <w:t>DECLARAÇÃO DA</w:t>
      </w:r>
      <w:r>
        <w:rPr>
          <w:rFonts w:ascii="Arial Narrow" w:hAnsi="Arial Narrow"/>
          <w:b/>
          <w:sz w:val="24"/>
          <w:szCs w:val="24"/>
        </w:rPr>
        <w:t xml:space="preserve"> NÃO REMUNERAÇÃO COM RECURSOS REPASSADOS</w:t>
      </w:r>
    </w:p>
    <w:p w:rsidR="00DE32BC" w:rsidRDefault="00DE32BC" w:rsidP="00DE32BC">
      <w:pPr>
        <w:pStyle w:val="PargrafodaLista"/>
        <w:tabs>
          <w:tab w:val="left" w:pos="426"/>
          <w:tab w:val="left" w:pos="567"/>
        </w:tabs>
        <w:spacing w:before="120" w:after="120" w:line="360" w:lineRule="auto"/>
        <w:ind w:left="0" w:right="-232"/>
        <w:jc w:val="both"/>
        <w:rPr>
          <w:rFonts w:ascii="Arial Narrow" w:hAnsi="Arial Narrow"/>
          <w:b/>
          <w:sz w:val="24"/>
          <w:szCs w:val="24"/>
        </w:rPr>
      </w:pPr>
    </w:p>
    <w:p w:rsidR="00DE32BC" w:rsidRPr="00F94FFA" w:rsidRDefault="00DE32BC" w:rsidP="00DE32BC">
      <w:pPr>
        <w:pStyle w:val="PargrafodaLista"/>
        <w:tabs>
          <w:tab w:val="left" w:pos="426"/>
          <w:tab w:val="left" w:pos="567"/>
        </w:tabs>
        <w:spacing w:before="120" w:after="120" w:line="360" w:lineRule="auto"/>
        <w:ind w:left="0" w:right="-232"/>
        <w:jc w:val="both"/>
        <w:rPr>
          <w:rFonts w:ascii="Arial Narrow" w:hAnsi="Arial Narrow"/>
          <w:i/>
          <w:color w:val="000000"/>
          <w:sz w:val="24"/>
          <w:szCs w:val="24"/>
        </w:rPr>
      </w:pPr>
      <w:r>
        <w:rPr>
          <w:rFonts w:ascii="Arial Narrow" w:hAnsi="Arial Narrow"/>
          <w:sz w:val="24"/>
          <w:szCs w:val="24"/>
        </w:rPr>
        <w:tab/>
      </w:r>
      <w:r w:rsidRPr="00381663">
        <w:rPr>
          <w:rFonts w:ascii="Arial Narrow" w:hAnsi="Arial Narrow"/>
          <w:sz w:val="24"/>
          <w:szCs w:val="24"/>
        </w:rPr>
        <w:t xml:space="preserve">Declaro para os devidos fins, em nome </w:t>
      </w:r>
      <w:r w:rsidRPr="0025639B">
        <w:rPr>
          <w:rFonts w:ascii="Arial Narrow" w:hAnsi="Arial Narrow"/>
          <w:sz w:val="24"/>
          <w:szCs w:val="24"/>
        </w:rPr>
        <w:t xml:space="preserve">da </w:t>
      </w:r>
      <w:r w:rsidRPr="0025639B">
        <w:rPr>
          <w:rFonts w:ascii="Arial Narrow" w:hAnsi="Arial Narrow"/>
          <w:i/>
          <w:sz w:val="24"/>
          <w:szCs w:val="24"/>
        </w:rPr>
        <w:t>[identificação da organização da sociedade civil – OSC]</w:t>
      </w:r>
      <w:r w:rsidRPr="0025639B">
        <w:rPr>
          <w:rFonts w:ascii="Arial Narrow" w:hAnsi="Arial Narrow"/>
          <w:sz w:val="24"/>
          <w:szCs w:val="24"/>
        </w:rPr>
        <w:t xml:space="preserve">, </w:t>
      </w:r>
      <w:r>
        <w:rPr>
          <w:rFonts w:ascii="Arial Narrow" w:hAnsi="Arial Narrow"/>
          <w:sz w:val="24"/>
          <w:szCs w:val="24"/>
        </w:rPr>
        <w:t xml:space="preserve">de que não possuem membro de Poder ou Ministério Público ou dirigente de órgão ou entidade pública, servidor ou empregado público, inclusive da administração pública celebrante, ou seu cônjuge, companheiro ou parente em linha reta, colateral ou por afinidade, até o 2º grau, pessoas naturais condenadas pela prática de crimes contra a administração pública ou contra o patrimônio público, de crimes eleitorais para os quais a lei comine pena privativa de liberdade, e de crimes de lavagem ou ocultação de bens, direitos e valores, previstos no </w:t>
      </w:r>
      <w:r w:rsidRPr="00F94FFA">
        <w:rPr>
          <w:rFonts w:ascii="Arial Narrow" w:hAnsi="Arial Narrow"/>
          <w:i/>
          <w:sz w:val="24"/>
          <w:szCs w:val="24"/>
        </w:rPr>
        <w:t>art. 27, inciso III, alínea “a” a “c” do Decreto nº 8.726/2016.</w:t>
      </w:r>
    </w:p>
    <w:p w:rsidR="00DE32BC" w:rsidRPr="00367962" w:rsidRDefault="00DE32BC" w:rsidP="00DE32BC">
      <w:pPr>
        <w:pStyle w:val="PargrafodaLista"/>
        <w:tabs>
          <w:tab w:val="left" w:pos="426"/>
          <w:tab w:val="left" w:pos="567"/>
        </w:tabs>
        <w:spacing w:before="120" w:after="120" w:line="360" w:lineRule="auto"/>
        <w:ind w:left="0" w:right="-232"/>
        <w:jc w:val="both"/>
        <w:rPr>
          <w:rFonts w:ascii="Arial Narrow" w:hAnsi="Arial Narrow"/>
          <w:color w:val="000000"/>
          <w:sz w:val="24"/>
          <w:szCs w:val="24"/>
        </w:rPr>
      </w:pPr>
      <w:r>
        <w:rPr>
          <w:rFonts w:ascii="Arial Narrow" w:hAnsi="Arial Narrow"/>
          <w:color w:val="000000"/>
          <w:sz w:val="24"/>
          <w:szCs w:val="24"/>
        </w:rPr>
        <w:tab/>
      </w:r>
    </w:p>
    <w:p w:rsidR="00DE32BC" w:rsidRDefault="00DE32BC" w:rsidP="00DE32BC">
      <w:pPr>
        <w:tabs>
          <w:tab w:val="left" w:pos="567"/>
        </w:tabs>
        <w:spacing w:before="120" w:after="120" w:line="360" w:lineRule="auto"/>
        <w:ind w:right="-232"/>
        <w:jc w:val="center"/>
        <w:rPr>
          <w:rFonts w:ascii="Arial Narrow" w:hAnsi="Arial Narrow"/>
          <w:sz w:val="24"/>
          <w:szCs w:val="24"/>
        </w:rPr>
      </w:pPr>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DE32BC" w:rsidRDefault="00DE32BC" w:rsidP="00DE32BC">
      <w:pPr>
        <w:tabs>
          <w:tab w:val="left" w:pos="567"/>
        </w:tabs>
        <w:spacing w:before="120" w:after="120" w:line="360" w:lineRule="auto"/>
        <w:ind w:right="-232"/>
        <w:jc w:val="center"/>
        <w:rPr>
          <w:rFonts w:ascii="Arial Narrow" w:hAnsi="Arial Narrow"/>
          <w:sz w:val="24"/>
          <w:szCs w:val="24"/>
        </w:rPr>
      </w:pPr>
    </w:p>
    <w:p w:rsidR="00DE32BC" w:rsidRPr="00CD49AD" w:rsidRDefault="00DE32BC" w:rsidP="00DE32BC">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w:t>
      </w:r>
    </w:p>
    <w:p w:rsidR="00DE32BC" w:rsidRDefault="00DE32BC" w:rsidP="00DE32BC">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DE32BC" w:rsidRDefault="00DE32BC" w:rsidP="00DE32BC">
      <w:pPr>
        <w:tabs>
          <w:tab w:val="left" w:pos="567"/>
        </w:tabs>
        <w:spacing w:before="120" w:after="120" w:line="360" w:lineRule="auto"/>
        <w:ind w:right="-234"/>
        <w:jc w:val="center"/>
        <w:rPr>
          <w:rFonts w:ascii="Arial Narrow" w:hAnsi="Arial Narrow"/>
          <w:b/>
          <w:sz w:val="24"/>
          <w:szCs w:val="24"/>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F94FFA" w:rsidRDefault="00F94FFA" w:rsidP="00A0023B">
      <w:pPr>
        <w:tabs>
          <w:tab w:val="left" w:pos="567"/>
        </w:tabs>
        <w:spacing w:after="0" w:line="240" w:lineRule="auto"/>
        <w:jc w:val="center"/>
        <w:rPr>
          <w:rFonts w:ascii="Arial Narrow" w:hAnsi="Arial Narrow"/>
          <w:b/>
        </w:rPr>
      </w:pPr>
    </w:p>
    <w:p w:rsidR="00DD747A" w:rsidRDefault="00DD747A" w:rsidP="00A0023B">
      <w:pPr>
        <w:tabs>
          <w:tab w:val="left" w:pos="567"/>
        </w:tabs>
        <w:spacing w:after="0" w:line="240" w:lineRule="auto"/>
        <w:jc w:val="center"/>
        <w:rPr>
          <w:rFonts w:ascii="Arial Narrow" w:hAnsi="Arial Narrow"/>
          <w:b/>
        </w:rPr>
      </w:pPr>
    </w:p>
    <w:p w:rsidR="00DD747A" w:rsidRDefault="00DD747A" w:rsidP="00A0023B">
      <w:pPr>
        <w:tabs>
          <w:tab w:val="left" w:pos="567"/>
        </w:tabs>
        <w:spacing w:after="0" w:line="240" w:lineRule="auto"/>
        <w:jc w:val="center"/>
        <w:rPr>
          <w:rFonts w:ascii="Arial Narrow" w:hAnsi="Arial Narrow"/>
          <w:b/>
        </w:rPr>
      </w:pPr>
    </w:p>
    <w:p w:rsidR="00631265" w:rsidRDefault="00631265" w:rsidP="00A0023B">
      <w:pPr>
        <w:tabs>
          <w:tab w:val="left" w:pos="567"/>
        </w:tabs>
        <w:spacing w:after="0" w:line="240" w:lineRule="auto"/>
        <w:jc w:val="center"/>
        <w:rPr>
          <w:rFonts w:ascii="Arial Narrow" w:hAnsi="Arial Narrow"/>
          <w:b/>
        </w:rPr>
      </w:pPr>
    </w:p>
    <w:p w:rsidR="00631265" w:rsidRDefault="00631265" w:rsidP="00A0023B">
      <w:pPr>
        <w:tabs>
          <w:tab w:val="left" w:pos="567"/>
        </w:tabs>
        <w:spacing w:after="0" w:line="240" w:lineRule="auto"/>
        <w:jc w:val="center"/>
        <w:rPr>
          <w:rFonts w:ascii="Arial Narrow" w:hAnsi="Arial Narrow"/>
          <w:b/>
        </w:rPr>
      </w:pPr>
    </w:p>
    <w:p w:rsidR="00DD747A" w:rsidRDefault="00DD747A" w:rsidP="00A0023B">
      <w:pPr>
        <w:tabs>
          <w:tab w:val="left" w:pos="567"/>
        </w:tabs>
        <w:spacing w:after="0" w:line="240" w:lineRule="auto"/>
        <w:jc w:val="center"/>
        <w:rPr>
          <w:rFonts w:ascii="Arial Narrow" w:hAnsi="Arial Narrow"/>
          <w:b/>
        </w:rPr>
      </w:pPr>
    </w:p>
    <w:p w:rsidR="00DD747A" w:rsidRDefault="00DD747A" w:rsidP="00A0023B">
      <w:pPr>
        <w:tabs>
          <w:tab w:val="left" w:pos="567"/>
        </w:tabs>
        <w:spacing w:after="0" w:line="240" w:lineRule="auto"/>
        <w:jc w:val="center"/>
        <w:rPr>
          <w:rFonts w:ascii="Arial Narrow" w:hAnsi="Arial Narrow"/>
          <w:b/>
        </w:rPr>
      </w:pPr>
    </w:p>
    <w:p w:rsidR="0094527B" w:rsidRDefault="0094527B" w:rsidP="0094527B">
      <w:pPr>
        <w:tabs>
          <w:tab w:val="left" w:pos="567"/>
        </w:tabs>
        <w:autoSpaceDE w:val="0"/>
        <w:autoSpaceDN w:val="0"/>
        <w:adjustRightInd w:val="0"/>
        <w:spacing w:after="0" w:line="240" w:lineRule="auto"/>
        <w:jc w:val="center"/>
        <w:rPr>
          <w:rFonts w:ascii="Arial Narrow" w:eastAsia="Calibri,Bold" w:hAnsi="Arial Narrow"/>
          <w:b/>
          <w:bCs/>
          <w:color w:val="000000"/>
        </w:rPr>
      </w:pPr>
      <w:r w:rsidRPr="00FD2CB6">
        <w:rPr>
          <w:rFonts w:ascii="Arial Narrow" w:eastAsia="Calibri,Bold" w:hAnsi="Arial Narrow"/>
          <w:b/>
          <w:bCs/>
          <w:color w:val="000000"/>
          <w:sz w:val="28"/>
        </w:rPr>
        <w:lastRenderedPageBreak/>
        <w:t>(LOGO DA INSTITUIÇÃO)</w:t>
      </w:r>
    </w:p>
    <w:p w:rsidR="0094527B" w:rsidRDefault="00631265" w:rsidP="0094527B">
      <w:pPr>
        <w:tabs>
          <w:tab w:val="left" w:pos="567"/>
        </w:tabs>
        <w:spacing w:before="120" w:after="120" w:line="360" w:lineRule="auto"/>
        <w:ind w:right="-234"/>
        <w:jc w:val="center"/>
        <w:rPr>
          <w:rFonts w:ascii="Arial Narrow" w:hAnsi="Arial Narrow"/>
          <w:b/>
          <w:sz w:val="24"/>
          <w:szCs w:val="24"/>
        </w:rPr>
      </w:pPr>
      <w:r>
        <w:rPr>
          <w:rFonts w:ascii="Arial Narrow" w:hAnsi="Arial Narrow"/>
          <w:b/>
          <w:sz w:val="24"/>
          <w:szCs w:val="24"/>
        </w:rPr>
        <w:t>ANEXO X</w:t>
      </w:r>
    </w:p>
    <w:p w:rsidR="0094527B" w:rsidRPr="00367962" w:rsidRDefault="0094527B" w:rsidP="0094527B">
      <w:pPr>
        <w:tabs>
          <w:tab w:val="left" w:pos="567"/>
        </w:tabs>
        <w:spacing w:before="120" w:after="120" w:line="360" w:lineRule="auto"/>
        <w:ind w:right="-234"/>
        <w:jc w:val="center"/>
        <w:rPr>
          <w:rFonts w:ascii="Arial Narrow" w:hAnsi="Arial Narrow"/>
          <w:b/>
          <w:sz w:val="24"/>
          <w:szCs w:val="24"/>
        </w:rPr>
      </w:pPr>
      <w:r w:rsidRPr="00367962">
        <w:rPr>
          <w:rFonts w:ascii="Arial Narrow" w:hAnsi="Arial Narrow"/>
          <w:b/>
          <w:sz w:val="24"/>
          <w:szCs w:val="24"/>
        </w:rPr>
        <w:t>DECLARAÇÃO DE CIÊNCIA E CONCORDÂNCIA</w:t>
      </w:r>
    </w:p>
    <w:p w:rsidR="0094527B" w:rsidRPr="00367962" w:rsidRDefault="0094527B" w:rsidP="0094527B">
      <w:pPr>
        <w:tabs>
          <w:tab w:val="left" w:pos="567"/>
        </w:tabs>
        <w:spacing w:before="120" w:after="120" w:line="360" w:lineRule="auto"/>
        <w:ind w:right="-234"/>
        <w:jc w:val="center"/>
        <w:rPr>
          <w:rFonts w:ascii="Arial Narrow" w:hAnsi="Arial Narrow"/>
          <w:b/>
          <w:sz w:val="24"/>
          <w:szCs w:val="24"/>
        </w:rPr>
      </w:pPr>
    </w:p>
    <w:p w:rsidR="0094527B" w:rsidRPr="00367962" w:rsidRDefault="0094527B" w:rsidP="0094527B">
      <w:pPr>
        <w:tabs>
          <w:tab w:val="left" w:pos="567"/>
        </w:tabs>
        <w:spacing w:before="120" w:after="120" w:line="360" w:lineRule="auto"/>
        <w:ind w:right="-232"/>
        <w:jc w:val="both"/>
        <w:rPr>
          <w:rFonts w:ascii="Arial Narrow" w:hAnsi="Arial Narrow"/>
          <w:color w:val="000000"/>
          <w:sz w:val="24"/>
          <w:szCs w:val="24"/>
        </w:rPr>
      </w:pPr>
      <w:r w:rsidRPr="0025639B">
        <w:rPr>
          <w:rFonts w:ascii="Arial Narrow" w:hAnsi="Arial Narrow"/>
          <w:sz w:val="24"/>
          <w:szCs w:val="24"/>
        </w:rPr>
        <w:tab/>
        <w:t xml:space="preserve">Declaro que a </w:t>
      </w:r>
      <w:r w:rsidRPr="0025639B">
        <w:rPr>
          <w:rFonts w:ascii="Arial Narrow" w:hAnsi="Arial Narrow"/>
          <w:i/>
          <w:sz w:val="24"/>
          <w:szCs w:val="24"/>
        </w:rPr>
        <w:t>[identificação da organização da sociedade civil – OSC]</w:t>
      </w:r>
      <w:r w:rsidRPr="0025639B">
        <w:rPr>
          <w:rFonts w:ascii="Arial Narrow" w:hAnsi="Arial Narrow"/>
          <w:sz w:val="24"/>
          <w:szCs w:val="24"/>
        </w:rPr>
        <w:t xml:space="preserve"> está ciente e concorda</w:t>
      </w:r>
      <w:r w:rsidRPr="00367962">
        <w:rPr>
          <w:rFonts w:ascii="Arial Narrow" w:hAnsi="Arial Narrow"/>
          <w:color w:val="000000"/>
          <w:sz w:val="24"/>
          <w:szCs w:val="24"/>
        </w:rPr>
        <w:t xml:space="preserve"> </w:t>
      </w:r>
      <w:r w:rsidR="00F52C80">
        <w:rPr>
          <w:rFonts w:ascii="Arial Narrow" w:hAnsi="Arial Narrow"/>
          <w:color w:val="000000"/>
          <w:sz w:val="24"/>
          <w:szCs w:val="24"/>
        </w:rPr>
        <w:t xml:space="preserve">e se </w:t>
      </w:r>
      <w:bookmarkStart w:id="0" w:name="_GoBack"/>
      <w:bookmarkEnd w:id="0"/>
      <w:r w:rsidRPr="00367962">
        <w:rPr>
          <w:rFonts w:ascii="Arial Narrow" w:hAnsi="Arial Narrow"/>
          <w:color w:val="000000"/>
          <w:sz w:val="24"/>
          <w:szCs w:val="24"/>
        </w:rPr>
        <w:t>responsabiliza, sob as penas da Lei, pela veracidade e legitimidade das informações e documentos apresentados durante o processo de seleção.</w:t>
      </w:r>
    </w:p>
    <w:p w:rsidR="0094527B" w:rsidRPr="00367962" w:rsidRDefault="0094527B" w:rsidP="0094527B">
      <w:pPr>
        <w:tabs>
          <w:tab w:val="left" w:pos="567"/>
          <w:tab w:val="left" w:pos="5355"/>
        </w:tabs>
        <w:spacing w:before="120" w:after="120" w:line="360" w:lineRule="auto"/>
        <w:ind w:right="-232"/>
        <w:jc w:val="both"/>
        <w:rPr>
          <w:rFonts w:ascii="Arial Narrow" w:hAnsi="Arial Narrow"/>
          <w:color w:val="000000"/>
          <w:sz w:val="24"/>
          <w:szCs w:val="24"/>
        </w:rPr>
      </w:pPr>
      <w:r>
        <w:rPr>
          <w:rFonts w:ascii="Arial Narrow" w:hAnsi="Arial Narrow"/>
          <w:color w:val="000000"/>
          <w:sz w:val="24"/>
          <w:szCs w:val="24"/>
        </w:rPr>
        <w:tab/>
      </w:r>
    </w:p>
    <w:p w:rsidR="0094527B" w:rsidRDefault="0094527B" w:rsidP="0094527B">
      <w:pPr>
        <w:tabs>
          <w:tab w:val="left" w:pos="567"/>
        </w:tabs>
        <w:spacing w:before="120" w:after="120" w:line="360" w:lineRule="auto"/>
        <w:ind w:right="-232"/>
        <w:jc w:val="center"/>
        <w:rPr>
          <w:rFonts w:ascii="Arial Narrow" w:hAnsi="Arial Narrow"/>
          <w:sz w:val="24"/>
          <w:szCs w:val="24"/>
        </w:rPr>
      </w:pPr>
      <w:proofErr w:type="gramStart"/>
      <w:r>
        <w:rPr>
          <w:rFonts w:ascii="Arial Narrow" w:hAnsi="Arial Narrow"/>
          <w:sz w:val="24"/>
          <w:szCs w:val="24"/>
        </w:rPr>
        <w:t xml:space="preserve">Manaus </w:t>
      </w:r>
      <w:r w:rsidRPr="00CD49AD">
        <w:rPr>
          <w:rFonts w:ascii="Arial Narrow" w:hAnsi="Arial Narrow"/>
          <w:sz w:val="24"/>
          <w:szCs w:val="24"/>
        </w:rPr>
        <w:t>-</w:t>
      </w:r>
      <w:r>
        <w:rPr>
          <w:rFonts w:ascii="Arial Narrow" w:hAnsi="Arial Narrow"/>
          <w:sz w:val="24"/>
          <w:szCs w:val="24"/>
        </w:rPr>
        <w:t>AM</w:t>
      </w:r>
      <w:proofErr w:type="gramEnd"/>
      <w:r w:rsidRPr="00CD49AD">
        <w:rPr>
          <w:rFonts w:ascii="Arial Narrow" w:hAnsi="Arial Narrow"/>
          <w:sz w:val="24"/>
          <w:szCs w:val="24"/>
        </w:rPr>
        <w:t>, ____ de ______________ de</w:t>
      </w:r>
      <w:r>
        <w:rPr>
          <w:rFonts w:ascii="Arial Narrow" w:hAnsi="Arial Narrow"/>
          <w:sz w:val="24"/>
          <w:szCs w:val="24"/>
        </w:rPr>
        <w:t>20xx</w:t>
      </w:r>
      <w:r w:rsidRPr="00CD49AD">
        <w:rPr>
          <w:rFonts w:ascii="Arial Narrow" w:hAnsi="Arial Narrow"/>
          <w:sz w:val="24"/>
          <w:szCs w:val="24"/>
        </w:rPr>
        <w:t>.</w:t>
      </w:r>
    </w:p>
    <w:p w:rsidR="0094527B" w:rsidRDefault="0094527B" w:rsidP="0094527B">
      <w:pPr>
        <w:tabs>
          <w:tab w:val="left" w:pos="567"/>
        </w:tabs>
        <w:spacing w:before="120" w:after="120" w:line="360" w:lineRule="auto"/>
        <w:ind w:right="-232"/>
        <w:jc w:val="center"/>
        <w:rPr>
          <w:rFonts w:ascii="Arial Narrow" w:hAnsi="Arial Narrow"/>
          <w:sz w:val="24"/>
          <w:szCs w:val="24"/>
        </w:rPr>
      </w:pPr>
    </w:p>
    <w:p w:rsidR="0094527B" w:rsidRPr="00CD49AD" w:rsidRDefault="0094527B" w:rsidP="0094527B">
      <w:pPr>
        <w:tabs>
          <w:tab w:val="left" w:pos="567"/>
        </w:tabs>
        <w:spacing w:after="0" w:line="240" w:lineRule="auto"/>
        <w:ind w:right="-232"/>
        <w:jc w:val="center"/>
        <w:rPr>
          <w:rFonts w:ascii="Arial Narrow" w:hAnsi="Arial Narrow"/>
          <w:sz w:val="24"/>
          <w:szCs w:val="24"/>
        </w:rPr>
      </w:pPr>
      <w:proofErr w:type="gramStart"/>
      <w:r w:rsidRPr="00CD49AD">
        <w:rPr>
          <w:rFonts w:ascii="Arial Narrow" w:hAnsi="Arial Narrow"/>
          <w:sz w:val="24"/>
          <w:szCs w:val="24"/>
        </w:rPr>
        <w:t>...........................................................................................</w:t>
      </w:r>
      <w:proofErr w:type="gramEnd"/>
    </w:p>
    <w:p w:rsidR="0094527B" w:rsidRDefault="0094527B" w:rsidP="0094527B">
      <w:pPr>
        <w:tabs>
          <w:tab w:val="left" w:pos="567"/>
        </w:tabs>
        <w:spacing w:after="0" w:line="240" w:lineRule="auto"/>
        <w:ind w:right="-232"/>
        <w:jc w:val="center"/>
        <w:rPr>
          <w:rFonts w:ascii="Arial Narrow" w:hAnsi="Arial Narrow"/>
          <w:sz w:val="24"/>
          <w:szCs w:val="24"/>
        </w:rPr>
      </w:pPr>
      <w:r w:rsidRPr="00CD49AD">
        <w:rPr>
          <w:rFonts w:ascii="Arial Narrow" w:hAnsi="Arial Narrow"/>
          <w:sz w:val="24"/>
          <w:szCs w:val="24"/>
        </w:rPr>
        <w:t>(Nome e Cargo do Representante Legal da OSC)</w:t>
      </w:r>
    </w:p>
    <w:p w:rsidR="0094527B" w:rsidRPr="00367962" w:rsidRDefault="0094527B" w:rsidP="0094527B">
      <w:pPr>
        <w:tabs>
          <w:tab w:val="left" w:pos="567"/>
          <w:tab w:val="center" w:pos="12428"/>
          <w:tab w:val="right" w:pos="16748"/>
        </w:tabs>
        <w:spacing w:after="0"/>
        <w:jc w:val="both"/>
        <w:rPr>
          <w:rFonts w:ascii="Arial Narrow" w:eastAsia="Calibri,Bold" w:hAnsi="Arial Narrow"/>
          <w:bCs/>
          <w:color w:val="000000"/>
          <w:sz w:val="24"/>
          <w:szCs w:val="24"/>
        </w:rPr>
      </w:pPr>
    </w:p>
    <w:p w:rsidR="00DD747A" w:rsidRDefault="00DD747A" w:rsidP="00A0023B">
      <w:pPr>
        <w:tabs>
          <w:tab w:val="left" w:pos="567"/>
        </w:tabs>
        <w:spacing w:after="0" w:line="240" w:lineRule="auto"/>
        <w:jc w:val="center"/>
        <w:rPr>
          <w:rFonts w:ascii="Arial Narrow" w:hAnsi="Arial Narrow"/>
          <w:b/>
        </w:rPr>
      </w:pPr>
    </w:p>
    <w:sectPr w:rsidR="00DD747A" w:rsidSect="009F2E21">
      <w:headerReference w:type="default" r:id="rId9"/>
      <w:pgSz w:w="11906" w:h="16838"/>
      <w:pgMar w:top="370" w:right="1274" w:bottom="1417" w:left="1701" w:header="708" w:footer="1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70" w:rsidRDefault="00C36170" w:rsidP="00232C7E">
      <w:pPr>
        <w:spacing w:after="0" w:line="240" w:lineRule="auto"/>
      </w:pPr>
      <w:r>
        <w:separator/>
      </w:r>
    </w:p>
  </w:endnote>
  <w:endnote w:type="continuationSeparator" w:id="0">
    <w:p w:rsidR="00C36170" w:rsidRDefault="00C36170" w:rsidP="0023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70" w:rsidRDefault="00C36170" w:rsidP="00232C7E">
      <w:pPr>
        <w:spacing w:after="0" w:line="240" w:lineRule="auto"/>
      </w:pPr>
      <w:r>
        <w:separator/>
      </w:r>
    </w:p>
  </w:footnote>
  <w:footnote w:type="continuationSeparator" w:id="0">
    <w:p w:rsidR="00C36170" w:rsidRDefault="00C36170" w:rsidP="00232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70" w:rsidRDefault="00C36170" w:rsidP="00232C7E">
    <w:pPr>
      <w:pStyle w:val="Cabealho"/>
      <w:ind w:left="1985"/>
      <w:jc w:val="center"/>
    </w:pPr>
  </w:p>
  <w:p w:rsidR="00C36170" w:rsidRDefault="00C36170" w:rsidP="00232C7E">
    <w:pPr>
      <w:pStyle w:val="Cabealho"/>
      <w:ind w:left="1985"/>
      <w:jc w:val="center"/>
    </w:pPr>
  </w:p>
  <w:p w:rsidR="00C36170" w:rsidRDefault="00C36170" w:rsidP="00232C7E">
    <w:pPr>
      <w:pStyle w:val="Cabealho"/>
      <w:ind w:left="1985"/>
      <w:jc w:val="center"/>
    </w:pPr>
  </w:p>
  <w:p w:rsidR="00C36170" w:rsidRPr="00232C7E" w:rsidRDefault="00C36170" w:rsidP="00232C7E">
    <w:pPr>
      <w:pStyle w:val="Cabealho"/>
      <w:ind w:left="198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054"/>
        </w:tabs>
        <w:ind w:left="3054" w:hanging="360"/>
      </w:pPr>
    </w:lvl>
  </w:abstractNum>
  <w:abstractNum w:abstractNumId="1">
    <w:nsid w:val="00000003"/>
    <w:multiLevelType w:val="singleLevel"/>
    <w:tmpl w:val="00000003"/>
    <w:name w:val="WW8Num3"/>
    <w:lvl w:ilvl="0">
      <w:start w:val="1"/>
      <w:numFmt w:val="lowerLetter"/>
      <w:lvlText w:val="%1)"/>
      <w:lvlJc w:val="left"/>
      <w:pPr>
        <w:tabs>
          <w:tab w:val="num" w:pos="3115"/>
        </w:tabs>
        <w:ind w:left="3115" w:hanging="283"/>
      </w:pPr>
    </w:lvl>
  </w:abstractNum>
  <w:abstractNum w:abstractNumId="2">
    <w:nsid w:val="00000004"/>
    <w:multiLevelType w:val="singleLevel"/>
    <w:tmpl w:val="00000004"/>
    <w:name w:val="WW8Num4"/>
    <w:lvl w:ilvl="0">
      <w:start w:val="1"/>
      <w:numFmt w:val="lowerLetter"/>
      <w:lvlText w:val="%1)"/>
      <w:lvlJc w:val="left"/>
      <w:pPr>
        <w:tabs>
          <w:tab w:val="num" w:pos="3118"/>
        </w:tabs>
        <w:ind w:left="3118" w:hanging="283"/>
      </w:pPr>
    </w:lvl>
  </w:abstractNum>
  <w:abstractNum w:abstractNumId="3">
    <w:nsid w:val="00000005"/>
    <w:multiLevelType w:val="singleLevel"/>
    <w:tmpl w:val="00000005"/>
    <w:lvl w:ilvl="0">
      <w:start w:val="2"/>
      <w:numFmt w:val="lowerLetter"/>
      <w:lvlText w:val="%1)"/>
      <w:lvlJc w:val="left"/>
      <w:pPr>
        <w:tabs>
          <w:tab w:val="num" w:pos="3195"/>
        </w:tabs>
        <w:ind w:left="3195" w:hanging="360"/>
      </w:pPr>
    </w:lvl>
  </w:abstractNum>
  <w:abstractNum w:abstractNumId="4">
    <w:nsid w:val="00000006"/>
    <w:multiLevelType w:val="singleLevel"/>
    <w:tmpl w:val="04160017"/>
    <w:lvl w:ilvl="0">
      <w:start w:val="1"/>
      <w:numFmt w:val="lowerLetter"/>
      <w:lvlText w:val="%1)"/>
      <w:lvlJc w:val="left"/>
      <w:pPr>
        <w:ind w:left="3195" w:hanging="360"/>
      </w:pPr>
    </w:lvl>
  </w:abstractNum>
  <w:abstractNum w:abstractNumId="5">
    <w:nsid w:val="02B74B90"/>
    <w:multiLevelType w:val="hybridMultilevel"/>
    <w:tmpl w:val="4024E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0528E3"/>
    <w:multiLevelType w:val="hybridMultilevel"/>
    <w:tmpl w:val="AC687C2A"/>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B00A7"/>
    <w:multiLevelType w:val="hybridMultilevel"/>
    <w:tmpl w:val="47C00DA4"/>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1F31644C"/>
    <w:multiLevelType w:val="hybridMultilevel"/>
    <w:tmpl w:val="A3CEAB22"/>
    <w:lvl w:ilvl="0" w:tplc="B2E464E8">
      <w:start w:val="1"/>
      <w:numFmt w:val="upperRoman"/>
      <w:lvlText w:val="%1."/>
      <w:lvlJc w:val="righ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992934"/>
    <w:multiLevelType w:val="hybridMultilevel"/>
    <w:tmpl w:val="73143C52"/>
    <w:lvl w:ilvl="0" w:tplc="A1E67206">
      <w:start w:val="1"/>
      <w:numFmt w:val="lowerLetter"/>
      <w:lvlText w:val="%1)"/>
      <w:lvlJc w:val="left"/>
      <w:pPr>
        <w:ind w:left="1636" w:hanging="360"/>
      </w:pPr>
      <w:rPr>
        <w:rFonts w:hint="default"/>
        <w:b w:val="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21BC6C63"/>
    <w:multiLevelType w:val="hybridMultilevel"/>
    <w:tmpl w:val="736A4088"/>
    <w:lvl w:ilvl="0" w:tplc="939893F6">
      <w:start w:val="1"/>
      <w:numFmt w:val="upperRoman"/>
      <w:lvlText w:val="%1."/>
      <w:lvlJc w:val="righ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2B4FE3"/>
    <w:multiLevelType w:val="hybridMultilevel"/>
    <w:tmpl w:val="DCCAD480"/>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D81495"/>
    <w:multiLevelType w:val="hybridMultilevel"/>
    <w:tmpl w:val="7E62F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803106"/>
    <w:multiLevelType w:val="hybridMultilevel"/>
    <w:tmpl w:val="26F6FA12"/>
    <w:lvl w:ilvl="0" w:tplc="04160017">
      <w:start w:val="2"/>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9F02268"/>
    <w:multiLevelType w:val="hybridMultilevel"/>
    <w:tmpl w:val="2CBA4ACE"/>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2A930AB1"/>
    <w:multiLevelType w:val="hybridMultilevel"/>
    <w:tmpl w:val="A4781FD8"/>
    <w:lvl w:ilvl="0" w:tplc="04160017">
      <w:start w:val="1"/>
      <w:numFmt w:val="lowerLetter"/>
      <w:lvlText w:val="%1)"/>
      <w:lvlJc w:val="left"/>
      <w:pPr>
        <w:ind w:left="3196" w:hanging="360"/>
      </w:p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16">
    <w:nsid w:val="382E0CDB"/>
    <w:multiLevelType w:val="multilevel"/>
    <w:tmpl w:val="37D429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A65C75"/>
    <w:multiLevelType w:val="hybridMultilevel"/>
    <w:tmpl w:val="A2785B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0571D7"/>
    <w:multiLevelType w:val="hybridMultilevel"/>
    <w:tmpl w:val="077C61CA"/>
    <w:lvl w:ilvl="0" w:tplc="04160013">
      <w:start w:val="1"/>
      <w:numFmt w:val="upperRoman"/>
      <w:lvlText w:val="%1."/>
      <w:lvlJc w:val="right"/>
      <w:pPr>
        <w:ind w:left="360"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3F6B2D1D"/>
    <w:multiLevelType w:val="hybridMultilevel"/>
    <w:tmpl w:val="C16E275C"/>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74F2A"/>
    <w:multiLevelType w:val="hybridMultilevel"/>
    <w:tmpl w:val="AA807692"/>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3FA0164B"/>
    <w:multiLevelType w:val="hybridMultilevel"/>
    <w:tmpl w:val="ED64D0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1145EB4"/>
    <w:multiLevelType w:val="multilevel"/>
    <w:tmpl w:val="233ACAE6"/>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1D36C06"/>
    <w:multiLevelType w:val="hybridMultilevel"/>
    <w:tmpl w:val="DD20B6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E25124"/>
    <w:multiLevelType w:val="multilevel"/>
    <w:tmpl w:val="B88AFD16"/>
    <w:lvl w:ilvl="0">
      <w:start w:val="1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sz w:val="17"/>
        <w:szCs w:val="17"/>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462F358C"/>
    <w:multiLevelType w:val="multilevel"/>
    <w:tmpl w:val="8BAE0D78"/>
    <w:lvl w:ilvl="0">
      <w:start w:val="1"/>
      <w:numFmt w:val="bullet"/>
      <w:lvlText w:val=""/>
      <w:lvlJc w:val="left"/>
      <w:pPr>
        <w:ind w:left="1440" w:hanging="360"/>
      </w:pPr>
      <w:rPr>
        <w:rFonts w:ascii="Symbol" w:hAnsi="Symbol" w:hint="default"/>
      </w:rPr>
    </w:lvl>
    <w:lvl w:ilvl="1">
      <w:start w:val="1"/>
      <w:numFmt w:val="decimal"/>
      <w:lvlText w:val="%1.%2."/>
      <w:lvlJc w:val="left"/>
      <w:pPr>
        <w:ind w:left="2018" w:hanging="720"/>
      </w:pPr>
    </w:lvl>
    <w:lvl w:ilvl="2">
      <w:start w:val="1"/>
      <w:numFmt w:val="decimal"/>
      <w:lvlText w:val="%1.%2.%3."/>
      <w:lvlJc w:val="left"/>
      <w:pPr>
        <w:ind w:left="2018" w:hanging="720"/>
      </w:pPr>
    </w:lvl>
    <w:lvl w:ilvl="3">
      <w:start w:val="1"/>
      <w:numFmt w:val="decimal"/>
      <w:lvlText w:val="%1.%2.%3.%4."/>
      <w:lvlJc w:val="left"/>
      <w:pPr>
        <w:ind w:left="2378" w:hanging="1080"/>
      </w:pPr>
    </w:lvl>
    <w:lvl w:ilvl="4">
      <w:start w:val="1"/>
      <w:numFmt w:val="decimal"/>
      <w:lvlText w:val="%1.%2.%3.%4.%5."/>
      <w:lvlJc w:val="left"/>
      <w:pPr>
        <w:ind w:left="2378" w:hanging="1080"/>
      </w:pPr>
    </w:lvl>
    <w:lvl w:ilvl="5">
      <w:start w:val="1"/>
      <w:numFmt w:val="decimal"/>
      <w:lvlText w:val="%1.%2.%3.%4.%5.%6."/>
      <w:lvlJc w:val="left"/>
      <w:pPr>
        <w:ind w:left="2738" w:hanging="1440"/>
      </w:pPr>
    </w:lvl>
    <w:lvl w:ilvl="6">
      <w:start w:val="1"/>
      <w:numFmt w:val="decimal"/>
      <w:lvlText w:val="%1.%2.%3.%4.%5.%6.%7."/>
      <w:lvlJc w:val="left"/>
      <w:pPr>
        <w:ind w:left="2738" w:hanging="1440"/>
      </w:pPr>
    </w:lvl>
    <w:lvl w:ilvl="7">
      <w:start w:val="1"/>
      <w:numFmt w:val="decimal"/>
      <w:lvlText w:val="%1.%2.%3.%4.%5.%6.%7.%8."/>
      <w:lvlJc w:val="left"/>
      <w:pPr>
        <w:ind w:left="3098" w:hanging="1800"/>
      </w:pPr>
    </w:lvl>
    <w:lvl w:ilvl="8">
      <w:start w:val="1"/>
      <w:numFmt w:val="decimal"/>
      <w:lvlText w:val="%1.%2.%3.%4.%5.%6.%7.%8.%9."/>
      <w:lvlJc w:val="left"/>
      <w:pPr>
        <w:ind w:left="3098" w:hanging="1800"/>
      </w:pPr>
    </w:lvl>
  </w:abstractNum>
  <w:abstractNum w:abstractNumId="26">
    <w:nsid w:val="474A2E73"/>
    <w:multiLevelType w:val="hybridMultilevel"/>
    <w:tmpl w:val="4F56145A"/>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27">
    <w:nsid w:val="47A24C6F"/>
    <w:multiLevelType w:val="hybridMultilevel"/>
    <w:tmpl w:val="0BB0D862"/>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nsid w:val="47CA4D4D"/>
    <w:multiLevelType w:val="hybridMultilevel"/>
    <w:tmpl w:val="A274E982"/>
    <w:lvl w:ilvl="0" w:tplc="04160013">
      <w:start w:val="1"/>
      <w:numFmt w:val="upperRoman"/>
      <w:lvlText w:val="%1."/>
      <w:lvlJc w:val="right"/>
      <w:pPr>
        <w:ind w:left="1211" w:hanging="360"/>
      </w:p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nsid w:val="48B9174A"/>
    <w:multiLevelType w:val="hybridMultilevel"/>
    <w:tmpl w:val="46D48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412C38"/>
    <w:multiLevelType w:val="multilevel"/>
    <w:tmpl w:val="18D28288"/>
    <w:lvl w:ilvl="0">
      <w:start w:val="7"/>
      <w:numFmt w:val="decimal"/>
      <w:lvlText w:val="%1."/>
      <w:lvlJc w:val="left"/>
      <w:pPr>
        <w:ind w:left="360" w:hanging="360"/>
      </w:pPr>
      <w:rPr>
        <w:rFonts w:cs="Times New Roman" w:hint="default"/>
        <w:color w:val="auto"/>
      </w:rPr>
    </w:lvl>
    <w:lvl w:ilvl="1">
      <w:start w:val="5"/>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1">
    <w:nsid w:val="4F605FDA"/>
    <w:multiLevelType w:val="hybridMultilevel"/>
    <w:tmpl w:val="0CE407EE"/>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2">
    <w:nsid w:val="52ED2562"/>
    <w:multiLevelType w:val="hybridMultilevel"/>
    <w:tmpl w:val="2C66A9C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B0B0A50"/>
    <w:multiLevelType w:val="hybridMultilevel"/>
    <w:tmpl w:val="DA2C85FA"/>
    <w:lvl w:ilvl="0" w:tplc="5ECA073C">
      <w:start w:val="1"/>
      <w:numFmt w:val="upperRoman"/>
      <w:lvlText w:val="%1."/>
      <w:lvlJc w:val="left"/>
      <w:pPr>
        <w:ind w:left="1277" w:hanging="426"/>
      </w:pPr>
      <w:rPr>
        <w:rFonts w:ascii="Arial Narrow" w:eastAsia="Arial Narrow" w:hAnsi="Arial Narrow" w:cs="Arial Narrow" w:hint="default"/>
        <w:b/>
        <w:bCs/>
        <w:spacing w:val="-1"/>
        <w:w w:val="100"/>
        <w:sz w:val="17"/>
        <w:szCs w:val="17"/>
        <w:lang w:val="pt-PT" w:eastAsia="pt-PT" w:bidi="pt-PT"/>
      </w:rPr>
    </w:lvl>
    <w:lvl w:ilvl="1" w:tplc="10A4CDFE">
      <w:numFmt w:val="bullet"/>
      <w:lvlText w:val="•"/>
      <w:lvlJc w:val="left"/>
      <w:pPr>
        <w:ind w:left="1693" w:hanging="426"/>
      </w:pPr>
      <w:rPr>
        <w:rFonts w:hint="default"/>
        <w:lang w:val="pt-PT" w:eastAsia="pt-PT" w:bidi="pt-PT"/>
      </w:rPr>
    </w:lvl>
    <w:lvl w:ilvl="2" w:tplc="1BC6EC12">
      <w:numFmt w:val="bullet"/>
      <w:lvlText w:val="•"/>
      <w:lvlJc w:val="left"/>
      <w:pPr>
        <w:ind w:left="2108" w:hanging="426"/>
      </w:pPr>
      <w:rPr>
        <w:rFonts w:hint="default"/>
        <w:lang w:val="pt-PT" w:eastAsia="pt-PT" w:bidi="pt-PT"/>
      </w:rPr>
    </w:lvl>
    <w:lvl w:ilvl="3" w:tplc="F630468E">
      <w:numFmt w:val="bullet"/>
      <w:lvlText w:val="•"/>
      <w:lvlJc w:val="left"/>
      <w:pPr>
        <w:ind w:left="2523" w:hanging="426"/>
      </w:pPr>
      <w:rPr>
        <w:rFonts w:hint="default"/>
        <w:lang w:val="pt-PT" w:eastAsia="pt-PT" w:bidi="pt-PT"/>
      </w:rPr>
    </w:lvl>
    <w:lvl w:ilvl="4" w:tplc="1D48A8C6">
      <w:numFmt w:val="bullet"/>
      <w:lvlText w:val="•"/>
      <w:lvlJc w:val="left"/>
      <w:pPr>
        <w:ind w:left="2938" w:hanging="426"/>
      </w:pPr>
      <w:rPr>
        <w:rFonts w:hint="default"/>
        <w:lang w:val="pt-PT" w:eastAsia="pt-PT" w:bidi="pt-PT"/>
      </w:rPr>
    </w:lvl>
    <w:lvl w:ilvl="5" w:tplc="264C9EB6">
      <w:numFmt w:val="bullet"/>
      <w:lvlText w:val="•"/>
      <w:lvlJc w:val="left"/>
      <w:pPr>
        <w:ind w:left="3353" w:hanging="426"/>
      </w:pPr>
      <w:rPr>
        <w:rFonts w:hint="default"/>
        <w:lang w:val="pt-PT" w:eastAsia="pt-PT" w:bidi="pt-PT"/>
      </w:rPr>
    </w:lvl>
    <w:lvl w:ilvl="6" w:tplc="45C4058A">
      <w:numFmt w:val="bullet"/>
      <w:lvlText w:val="•"/>
      <w:lvlJc w:val="left"/>
      <w:pPr>
        <w:ind w:left="3768" w:hanging="426"/>
      </w:pPr>
      <w:rPr>
        <w:rFonts w:hint="default"/>
        <w:lang w:val="pt-PT" w:eastAsia="pt-PT" w:bidi="pt-PT"/>
      </w:rPr>
    </w:lvl>
    <w:lvl w:ilvl="7" w:tplc="F586DE32">
      <w:numFmt w:val="bullet"/>
      <w:lvlText w:val="•"/>
      <w:lvlJc w:val="left"/>
      <w:pPr>
        <w:ind w:left="4182" w:hanging="426"/>
      </w:pPr>
      <w:rPr>
        <w:rFonts w:hint="default"/>
        <w:lang w:val="pt-PT" w:eastAsia="pt-PT" w:bidi="pt-PT"/>
      </w:rPr>
    </w:lvl>
    <w:lvl w:ilvl="8" w:tplc="E878C678">
      <w:numFmt w:val="bullet"/>
      <w:lvlText w:val="•"/>
      <w:lvlJc w:val="left"/>
      <w:pPr>
        <w:ind w:left="4597" w:hanging="426"/>
      </w:pPr>
      <w:rPr>
        <w:rFonts w:hint="default"/>
        <w:lang w:val="pt-PT" w:eastAsia="pt-PT" w:bidi="pt-PT"/>
      </w:rPr>
    </w:lvl>
  </w:abstractNum>
  <w:abstractNum w:abstractNumId="34">
    <w:nsid w:val="5B1F0292"/>
    <w:multiLevelType w:val="hybridMultilevel"/>
    <w:tmpl w:val="84563554"/>
    <w:lvl w:ilvl="0" w:tplc="3BA0F05C">
      <w:start w:val="1"/>
      <w:numFmt w:val="lowerLetter"/>
      <w:lvlText w:val="%1)"/>
      <w:lvlJc w:val="left"/>
      <w:pPr>
        <w:ind w:left="644" w:hanging="360"/>
      </w:pPr>
      <w:rPr>
        <w:rFonts w:ascii="Arial Narrow" w:eastAsia="Arial Narrow" w:hAnsi="Arial Narrow" w:cs="Arial Narrow" w:hint="default"/>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C92DBF"/>
    <w:multiLevelType w:val="hybridMultilevel"/>
    <w:tmpl w:val="C0B2F850"/>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8A20EF"/>
    <w:multiLevelType w:val="hybridMultilevel"/>
    <w:tmpl w:val="46101FF0"/>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7">
    <w:nsid w:val="667C61F7"/>
    <w:multiLevelType w:val="hybridMultilevel"/>
    <w:tmpl w:val="35FA0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D302902"/>
    <w:multiLevelType w:val="hybridMultilevel"/>
    <w:tmpl w:val="F2543F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A05E2E"/>
    <w:multiLevelType w:val="hybridMultilevel"/>
    <w:tmpl w:val="5726CCA8"/>
    <w:lvl w:ilvl="0" w:tplc="F216E938">
      <w:start w:val="1"/>
      <w:numFmt w:val="lowerLetter"/>
      <w:lvlText w:val="%1)"/>
      <w:lvlJc w:val="left"/>
      <w:pPr>
        <w:ind w:left="720" w:hanging="360"/>
      </w:pPr>
      <w:rPr>
        <w:rFonts w:ascii="Arial Narrow" w:eastAsia="Arial Narrow" w:hAnsi="Arial Narrow" w:cs="Arial Narrow" w:hint="default"/>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6D2BB0"/>
    <w:multiLevelType w:val="hybridMultilevel"/>
    <w:tmpl w:val="68FE51A8"/>
    <w:lvl w:ilvl="0" w:tplc="306E7C32">
      <w:start w:val="1"/>
      <w:numFmt w:val="bullet"/>
      <w:lvlText w:val=""/>
      <w:lvlJc w:val="left"/>
      <w:pPr>
        <w:ind w:left="928"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61C5C4A"/>
    <w:multiLevelType w:val="hybridMultilevel"/>
    <w:tmpl w:val="86AE40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7107DA0"/>
    <w:multiLevelType w:val="hybridMultilevel"/>
    <w:tmpl w:val="46602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A7E19A3"/>
    <w:multiLevelType w:val="hybridMultilevel"/>
    <w:tmpl w:val="7D409E30"/>
    <w:lvl w:ilvl="0" w:tplc="3BA0F05C">
      <w:start w:val="1"/>
      <w:numFmt w:val="lowerLetter"/>
      <w:lvlText w:val="%1)"/>
      <w:lvlJc w:val="left"/>
      <w:pPr>
        <w:ind w:left="1440" w:hanging="360"/>
      </w:pPr>
      <w:rPr>
        <w:rFonts w:ascii="Arial Narrow" w:eastAsia="Arial Narrow" w:hAnsi="Arial Narrow" w:cs="Arial Narrow" w:hint="default"/>
        <w:spacing w:val="-1"/>
        <w:w w:val="100"/>
        <w:sz w:val="22"/>
        <w:szCs w:val="22"/>
        <w:lang w:val="pt-PT" w:eastAsia="pt-PT" w:bidi="pt-P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9"/>
  </w:num>
  <w:num w:numId="2">
    <w:abstractNumId w:val="42"/>
  </w:num>
  <w:num w:numId="3">
    <w:abstractNumId w:val="32"/>
  </w:num>
  <w:num w:numId="4">
    <w:abstractNumId w:val="34"/>
  </w:num>
  <w:num w:numId="5">
    <w:abstractNumId w:val="30"/>
  </w:num>
  <w:num w:numId="6">
    <w:abstractNumId w:val="10"/>
  </w:num>
  <w:num w:numId="7">
    <w:abstractNumId w:val="43"/>
  </w:num>
  <w:num w:numId="8">
    <w:abstractNumId w:val="38"/>
  </w:num>
  <w:num w:numId="9">
    <w:abstractNumId w:val="23"/>
  </w:num>
  <w:num w:numId="10">
    <w:abstractNumId w:val="8"/>
  </w:num>
  <w:num w:numId="11">
    <w:abstractNumId w:val="18"/>
  </w:num>
  <w:num w:numId="12">
    <w:abstractNumId w:val="21"/>
  </w:num>
  <w:num w:numId="13">
    <w:abstractNumId w:val="5"/>
  </w:num>
  <w:num w:numId="14">
    <w:abstractNumId w:val="36"/>
  </w:num>
  <w:num w:numId="15">
    <w:abstractNumId w:val="39"/>
  </w:num>
  <w:num w:numId="16">
    <w:abstractNumId w:val="24"/>
  </w:num>
  <w:num w:numId="17">
    <w:abstractNumId w:val="9"/>
  </w:num>
  <w:num w:numId="18">
    <w:abstractNumId w:val="16"/>
  </w:num>
  <w:num w:numId="19">
    <w:abstractNumId w:val="26"/>
  </w:num>
  <w:num w:numId="20">
    <w:abstractNumId w:val="33"/>
  </w:num>
  <w:num w:numId="21">
    <w:abstractNumId w:val="28"/>
  </w:num>
  <w:num w:numId="22">
    <w:abstractNumId w:val="37"/>
  </w:num>
  <w:num w:numId="23">
    <w:abstractNumId w:val="40"/>
  </w:num>
  <w:num w:numId="24">
    <w:abstractNumId w:val="0"/>
  </w:num>
  <w:num w:numId="25">
    <w:abstractNumId w:val="1"/>
  </w:num>
  <w:num w:numId="26">
    <w:abstractNumId w:val="2"/>
  </w:num>
  <w:num w:numId="27">
    <w:abstractNumId w:val="3"/>
  </w:num>
  <w:num w:numId="28">
    <w:abstractNumId w:val="4"/>
  </w:num>
  <w:num w:numId="29">
    <w:abstractNumId w:val="15"/>
  </w:num>
  <w:num w:numId="30">
    <w:abstractNumId w:val="7"/>
  </w:num>
  <w:num w:numId="31">
    <w:abstractNumId w:val="1"/>
    <w:lvlOverride w:ilvl="0">
      <w:startOverride w:val="1"/>
    </w:lvlOverride>
  </w:num>
  <w:num w:numId="32">
    <w:abstractNumId w:val="13"/>
  </w:num>
  <w:num w:numId="33">
    <w:abstractNumId w:val="35"/>
  </w:num>
  <w:num w:numId="34">
    <w:abstractNumId w:val="20"/>
  </w:num>
  <w:num w:numId="35">
    <w:abstractNumId w:val="19"/>
  </w:num>
  <w:num w:numId="36">
    <w:abstractNumId w:val="6"/>
  </w:num>
  <w:num w:numId="37">
    <w:abstractNumId w:val="17"/>
  </w:num>
  <w:num w:numId="38">
    <w:abstractNumId w:val="27"/>
  </w:num>
  <w:num w:numId="39">
    <w:abstractNumId w:val="11"/>
  </w:num>
  <w:num w:numId="40">
    <w:abstractNumId w:val="12"/>
  </w:num>
  <w:num w:numId="41">
    <w:abstractNumId w:val="31"/>
  </w:num>
  <w:num w:numId="42">
    <w:abstractNumId w:val="14"/>
  </w:num>
  <w:num w:numId="43">
    <w:abstractNumId w:val="41"/>
  </w:num>
  <w:num w:numId="44">
    <w:abstractNumId w:val="25"/>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7E"/>
    <w:rsid w:val="000049AE"/>
    <w:rsid w:val="00004D52"/>
    <w:rsid w:val="0000591C"/>
    <w:rsid w:val="00006655"/>
    <w:rsid w:val="00007152"/>
    <w:rsid w:val="000074D8"/>
    <w:rsid w:val="00010C8B"/>
    <w:rsid w:val="00011738"/>
    <w:rsid w:val="0001594D"/>
    <w:rsid w:val="00015978"/>
    <w:rsid w:val="00017D98"/>
    <w:rsid w:val="00020476"/>
    <w:rsid w:val="000317B4"/>
    <w:rsid w:val="00031D4B"/>
    <w:rsid w:val="0003236B"/>
    <w:rsid w:val="000326F1"/>
    <w:rsid w:val="0003481F"/>
    <w:rsid w:val="00042653"/>
    <w:rsid w:val="000446FD"/>
    <w:rsid w:val="00044CCB"/>
    <w:rsid w:val="00044D88"/>
    <w:rsid w:val="00045048"/>
    <w:rsid w:val="00047115"/>
    <w:rsid w:val="000525DB"/>
    <w:rsid w:val="00061E05"/>
    <w:rsid w:val="000732D5"/>
    <w:rsid w:val="00073C57"/>
    <w:rsid w:val="0008240D"/>
    <w:rsid w:val="00082C49"/>
    <w:rsid w:val="00085613"/>
    <w:rsid w:val="00092A44"/>
    <w:rsid w:val="0009600E"/>
    <w:rsid w:val="000A0FB4"/>
    <w:rsid w:val="000A56B7"/>
    <w:rsid w:val="000B532B"/>
    <w:rsid w:val="000B5F2C"/>
    <w:rsid w:val="000B7CFD"/>
    <w:rsid w:val="000C015E"/>
    <w:rsid w:val="000C1F56"/>
    <w:rsid w:val="000C3D06"/>
    <w:rsid w:val="000C5B25"/>
    <w:rsid w:val="000D2F95"/>
    <w:rsid w:val="000D3985"/>
    <w:rsid w:val="000D3F94"/>
    <w:rsid w:val="000D5DC5"/>
    <w:rsid w:val="000D6793"/>
    <w:rsid w:val="000E0866"/>
    <w:rsid w:val="000E287E"/>
    <w:rsid w:val="000E3B36"/>
    <w:rsid w:val="000E5814"/>
    <w:rsid w:val="000E5E00"/>
    <w:rsid w:val="000E6DB3"/>
    <w:rsid w:val="000E72FB"/>
    <w:rsid w:val="000E7FFD"/>
    <w:rsid w:val="000F07C3"/>
    <w:rsid w:val="000F37EC"/>
    <w:rsid w:val="00100FFC"/>
    <w:rsid w:val="00101B5F"/>
    <w:rsid w:val="00102466"/>
    <w:rsid w:val="00104333"/>
    <w:rsid w:val="00105B9C"/>
    <w:rsid w:val="00111379"/>
    <w:rsid w:val="00111D92"/>
    <w:rsid w:val="00112832"/>
    <w:rsid w:val="00115A9C"/>
    <w:rsid w:val="00116E55"/>
    <w:rsid w:val="00117AAC"/>
    <w:rsid w:val="001224BC"/>
    <w:rsid w:val="00124E5A"/>
    <w:rsid w:val="00126E10"/>
    <w:rsid w:val="00130AE2"/>
    <w:rsid w:val="001326DE"/>
    <w:rsid w:val="00132DA7"/>
    <w:rsid w:val="00135A8E"/>
    <w:rsid w:val="001366E0"/>
    <w:rsid w:val="001375C9"/>
    <w:rsid w:val="00143CB0"/>
    <w:rsid w:val="0015000E"/>
    <w:rsid w:val="0015401E"/>
    <w:rsid w:val="00156EE7"/>
    <w:rsid w:val="00162065"/>
    <w:rsid w:val="00163E9C"/>
    <w:rsid w:val="001658A1"/>
    <w:rsid w:val="00170C0F"/>
    <w:rsid w:val="001726F9"/>
    <w:rsid w:val="00172C1D"/>
    <w:rsid w:val="00177A26"/>
    <w:rsid w:val="00177DB1"/>
    <w:rsid w:val="001807B3"/>
    <w:rsid w:val="00183D85"/>
    <w:rsid w:val="00185B3B"/>
    <w:rsid w:val="001935E6"/>
    <w:rsid w:val="0019587D"/>
    <w:rsid w:val="001964D5"/>
    <w:rsid w:val="001A1025"/>
    <w:rsid w:val="001A416F"/>
    <w:rsid w:val="001A6CDD"/>
    <w:rsid w:val="001B07C7"/>
    <w:rsid w:val="001B1AE9"/>
    <w:rsid w:val="001B2EF4"/>
    <w:rsid w:val="001B3660"/>
    <w:rsid w:val="001B51B7"/>
    <w:rsid w:val="001B55F1"/>
    <w:rsid w:val="001B7600"/>
    <w:rsid w:val="001C08DA"/>
    <w:rsid w:val="001C1752"/>
    <w:rsid w:val="001C40C4"/>
    <w:rsid w:val="001C5962"/>
    <w:rsid w:val="001C7658"/>
    <w:rsid w:val="001D06AF"/>
    <w:rsid w:val="001D06D5"/>
    <w:rsid w:val="001D1219"/>
    <w:rsid w:val="001D1246"/>
    <w:rsid w:val="001D2B2D"/>
    <w:rsid w:val="001D30C9"/>
    <w:rsid w:val="001D3451"/>
    <w:rsid w:val="001D735D"/>
    <w:rsid w:val="001D7639"/>
    <w:rsid w:val="001E094C"/>
    <w:rsid w:val="001E112A"/>
    <w:rsid w:val="001E1600"/>
    <w:rsid w:val="001E3645"/>
    <w:rsid w:val="001F0BB8"/>
    <w:rsid w:val="001F1516"/>
    <w:rsid w:val="001F46EE"/>
    <w:rsid w:val="001F4FC7"/>
    <w:rsid w:val="00200838"/>
    <w:rsid w:val="00200B17"/>
    <w:rsid w:val="00203149"/>
    <w:rsid w:val="002033EF"/>
    <w:rsid w:val="00203999"/>
    <w:rsid w:val="002039E0"/>
    <w:rsid w:val="002049CC"/>
    <w:rsid w:val="00205281"/>
    <w:rsid w:val="002078A5"/>
    <w:rsid w:val="00210596"/>
    <w:rsid w:val="002108FF"/>
    <w:rsid w:val="00211CB0"/>
    <w:rsid w:val="00213C83"/>
    <w:rsid w:val="00214E40"/>
    <w:rsid w:val="00215230"/>
    <w:rsid w:val="0021614A"/>
    <w:rsid w:val="00220BCA"/>
    <w:rsid w:val="00221110"/>
    <w:rsid w:val="0022375E"/>
    <w:rsid w:val="00224D6C"/>
    <w:rsid w:val="00226652"/>
    <w:rsid w:val="00227C28"/>
    <w:rsid w:val="00232C7E"/>
    <w:rsid w:val="0023320C"/>
    <w:rsid w:val="00233E80"/>
    <w:rsid w:val="002419EE"/>
    <w:rsid w:val="00242BF7"/>
    <w:rsid w:val="00243316"/>
    <w:rsid w:val="00244A99"/>
    <w:rsid w:val="00251D4F"/>
    <w:rsid w:val="0025337D"/>
    <w:rsid w:val="00253566"/>
    <w:rsid w:val="0025536E"/>
    <w:rsid w:val="00256BF4"/>
    <w:rsid w:val="00257C50"/>
    <w:rsid w:val="00260F74"/>
    <w:rsid w:val="002628EB"/>
    <w:rsid w:val="00263489"/>
    <w:rsid w:val="002640F9"/>
    <w:rsid w:val="00264B4E"/>
    <w:rsid w:val="00265BFD"/>
    <w:rsid w:val="00266C7F"/>
    <w:rsid w:val="00267042"/>
    <w:rsid w:val="002753B3"/>
    <w:rsid w:val="0028039D"/>
    <w:rsid w:val="0028114B"/>
    <w:rsid w:val="0028159B"/>
    <w:rsid w:val="0028203A"/>
    <w:rsid w:val="002821CB"/>
    <w:rsid w:val="0028241C"/>
    <w:rsid w:val="00282426"/>
    <w:rsid w:val="00293023"/>
    <w:rsid w:val="0029778A"/>
    <w:rsid w:val="00297881"/>
    <w:rsid w:val="002A3ACF"/>
    <w:rsid w:val="002A4269"/>
    <w:rsid w:val="002A466B"/>
    <w:rsid w:val="002B0604"/>
    <w:rsid w:val="002B0636"/>
    <w:rsid w:val="002B1209"/>
    <w:rsid w:val="002B1533"/>
    <w:rsid w:val="002B23C8"/>
    <w:rsid w:val="002B528E"/>
    <w:rsid w:val="002C1AF0"/>
    <w:rsid w:val="002C3985"/>
    <w:rsid w:val="002D22D4"/>
    <w:rsid w:val="002D39C6"/>
    <w:rsid w:val="002D599E"/>
    <w:rsid w:val="002E0A2E"/>
    <w:rsid w:val="002E3D53"/>
    <w:rsid w:val="002E55BB"/>
    <w:rsid w:val="002E5CE5"/>
    <w:rsid w:val="002E7C9A"/>
    <w:rsid w:val="002F4253"/>
    <w:rsid w:val="002F5FF6"/>
    <w:rsid w:val="002F623D"/>
    <w:rsid w:val="002F7514"/>
    <w:rsid w:val="0030097D"/>
    <w:rsid w:val="00300BB4"/>
    <w:rsid w:val="00301961"/>
    <w:rsid w:val="00311A24"/>
    <w:rsid w:val="00311B94"/>
    <w:rsid w:val="00315CF3"/>
    <w:rsid w:val="00320041"/>
    <w:rsid w:val="003218AB"/>
    <w:rsid w:val="003239D8"/>
    <w:rsid w:val="00324CE5"/>
    <w:rsid w:val="003261FF"/>
    <w:rsid w:val="0032751D"/>
    <w:rsid w:val="00327D55"/>
    <w:rsid w:val="00333090"/>
    <w:rsid w:val="00335346"/>
    <w:rsid w:val="003361BB"/>
    <w:rsid w:val="00336301"/>
    <w:rsid w:val="00337D52"/>
    <w:rsid w:val="00340211"/>
    <w:rsid w:val="00342462"/>
    <w:rsid w:val="00343DD1"/>
    <w:rsid w:val="0034744B"/>
    <w:rsid w:val="0035139A"/>
    <w:rsid w:val="00353347"/>
    <w:rsid w:val="003534EA"/>
    <w:rsid w:val="0035651E"/>
    <w:rsid w:val="00356F6B"/>
    <w:rsid w:val="00363274"/>
    <w:rsid w:val="00363ADE"/>
    <w:rsid w:val="00365F09"/>
    <w:rsid w:val="0037211E"/>
    <w:rsid w:val="003724AB"/>
    <w:rsid w:val="0038154F"/>
    <w:rsid w:val="003829EF"/>
    <w:rsid w:val="003853A6"/>
    <w:rsid w:val="00387A1C"/>
    <w:rsid w:val="00390407"/>
    <w:rsid w:val="00393E01"/>
    <w:rsid w:val="00396AB9"/>
    <w:rsid w:val="00397CF9"/>
    <w:rsid w:val="003A005F"/>
    <w:rsid w:val="003A3E53"/>
    <w:rsid w:val="003A4AAE"/>
    <w:rsid w:val="003B001E"/>
    <w:rsid w:val="003B04B6"/>
    <w:rsid w:val="003B3684"/>
    <w:rsid w:val="003B4A1C"/>
    <w:rsid w:val="003B5869"/>
    <w:rsid w:val="003B5AF4"/>
    <w:rsid w:val="003B659C"/>
    <w:rsid w:val="003C0F36"/>
    <w:rsid w:val="003C2B89"/>
    <w:rsid w:val="003C3071"/>
    <w:rsid w:val="003C3152"/>
    <w:rsid w:val="003C4237"/>
    <w:rsid w:val="003C57B0"/>
    <w:rsid w:val="003C72FC"/>
    <w:rsid w:val="003D058B"/>
    <w:rsid w:val="003D107C"/>
    <w:rsid w:val="003D67D1"/>
    <w:rsid w:val="003E0425"/>
    <w:rsid w:val="003E166B"/>
    <w:rsid w:val="003E2158"/>
    <w:rsid w:val="003E48C6"/>
    <w:rsid w:val="003F16F6"/>
    <w:rsid w:val="003F464F"/>
    <w:rsid w:val="003F49E9"/>
    <w:rsid w:val="003F4F02"/>
    <w:rsid w:val="0040042A"/>
    <w:rsid w:val="004043C1"/>
    <w:rsid w:val="00405024"/>
    <w:rsid w:val="00406E56"/>
    <w:rsid w:val="00407222"/>
    <w:rsid w:val="00412184"/>
    <w:rsid w:val="004130CE"/>
    <w:rsid w:val="00413E3F"/>
    <w:rsid w:val="00416F2D"/>
    <w:rsid w:val="004204D7"/>
    <w:rsid w:val="004225BE"/>
    <w:rsid w:val="00424908"/>
    <w:rsid w:val="004275C3"/>
    <w:rsid w:val="00430CE5"/>
    <w:rsid w:val="00431432"/>
    <w:rsid w:val="00431C33"/>
    <w:rsid w:val="00434CDE"/>
    <w:rsid w:val="0043684E"/>
    <w:rsid w:val="00437757"/>
    <w:rsid w:val="00447A53"/>
    <w:rsid w:val="00447C86"/>
    <w:rsid w:val="00451AA6"/>
    <w:rsid w:val="00451D8D"/>
    <w:rsid w:val="00451F38"/>
    <w:rsid w:val="004538A3"/>
    <w:rsid w:val="00453C3A"/>
    <w:rsid w:val="00455CEB"/>
    <w:rsid w:val="00455E04"/>
    <w:rsid w:val="004560D4"/>
    <w:rsid w:val="00457ECB"/>
    <w:rsid w:val="004620E1"/>
    <w:rsid w:val="00463B91"/>
    <w:rsid w:val="00463F53"/>
    <w:rsid w:val="00465168"/>
    <w:rsid w:val="0046548E"/>
    <w:rsid w:val="00474E9E"/>
    <w:rsid w:val="004754C0"/>
    <w:rsid w:val="0047639A"/>
    <w:rsid w:val="00477B39"/>
    <w:rsid w:val="0049089D"/>
    <w:rsid w:val="00491FD3"/>
    <w:rsid w:val="004927FB"/>
    <w:rsid w:val="00493DA1"/>
    <w:rsid w:val="004950B5"/>
    <w:rsid w:val="004958B3"/>
    <w:rsid w:val="004A0AF1"/>
    <w:rsid w:val="004A2F88"/>
    <w:rsid w:val="004A5FD8"/>
    <w:rsid w:val="004A70C6"/>
    <w:rsid w:val="004A7A04"/>
    <w:rsid w:val="004B2504"/>
    <w:rsid w:val="004B2AA9"/>
    <w:rsid w:val="004B32E4"/>
    <w:rsid w:val="004B654C"/>
    <w:rsid w:val="004C152F"/>
    <w:rsid w:val="004C3DDD"/>
    <w:rsid w:val="004C4C5C"/>
    <w:rsid w:val="004C7682"/>
    <w:rsid w:val="004D131E"/>
    <w:rsid w:val="004D1925"/>
    <w:rsid w:val="004D2F37"/>
    <w:rsid w:val="004D343C"/>
    <w:rsid w:val="004D392F"/>
    <w:rsid w:val="004D40DD"/>
    <w:rsid w:val="004D4E70"/>
    <w:rsid w:val="004D58E3"/>
    <w:rsid w:val="004D7374"/>
    <w:rsid w:val="004E0592"/>
    <w:rsid w:val="004E14E9"/>
    <w:rsid w:val="004E634E"/>
    <w:rsid w:val="004F1C45"/>
    <w:rsid w:val="004F2385"/>
    <w:rsid w:val="004F2A1C"/>
    <w:rsid w:val="004F3E93"/>
    <w:rsid w:val="004F7FEF"/>
    <w:rsid w:val="00504965"/>
    <w:rsid w:val="00505652"/>
    <w:rsid w:val="00505684"/>
    <w:rsid w:val="00506214"/>
    <w:rsid w:val="00507524"/>
    <w:rsid w:val="00507696"/>
    <w:rsid w:val="00507A69"/>
    <w:rsid w:val="00507D98"/>
    <w:rsid w:val="00507D9D"/>
    <w:rsid w:val="0051123B"/>
    <w:rsid w:val="00514A58"/>
    <w:rsid w:val="00514CF1"/>
    <w:rsid w:val="0051588C"/>
    <w:rsid w:val="00515CA0"/>
    <w:rsid w:val="005212F4"/>
    <w:rsid w:val="00522D53"/>
    <w:rsid w:val="005237C5"/>
    <w:rsid w:val="00525605"/>
    <w:rsid w:val="00526A61"/>
    <w:rsid w:val="0053303A"/>
    <w:rsid w:val="005340A3"/>
    <w:rsid w:val="005354BE"/>
    <w:rsid w:val="00536798"/>
    <w:rsid w:val="00540049"/>
    <w:rsid w:val="00540923"/>
    <w:rsid w:val="00542973"/>
    <w:rsid w:val="00545069"/>
    <w:rsid w:val="00545F5D"/>
    <w:rsid w:val="00546133"/>
    <w:rsid w:val="00547457"/>
    <w:rsid w:val="00552B5B"/>
    <w:rsid w:val="00553A70"/>
    <w:rsid w:val="005561B9"/>
    <w:rsid w:val="005614FB"/>
    <w:rsid w:val="00561986"/>
    <w:rsid w:val="00562678"/>
    <w:rsid w:val="00562B99"/>
    <w:rsid w:val="0056356A"/>
    <w:rsid w:val="00563E6F"/>
    <w:rsid w:val="00573BBB"/>
    <w:rsid w:val="00573ECF"/>
    <w:rsid w:val="00574646"/>
    <w:rsid w:val="00575BA2"/>
    <w:rsid w:val="00575D10"/>
    <w:rsid w:val="00576ED1"/>
    <w:rsid w:val="00580255"/>
    <w:rsid w:val="00580968"/>
    <w:rsid w:val="00584251"/>
    <w:rsid w:val="0058592F"/>
    <w:rsid w:val="00585B30"/>
    <w:rsid w:val="005862C9"/>
    <w:rsid w:val="00596C81"/>
    <w:rsid w:val="005A2525"/>
    <w:rsid w:val="005A4164"/>
    <w:rsid w:val="005A7160"/>
    <w:rsid w:val="005C42EE"/>
    <w:rsid w:val="005D78AD"/>
    <w:rsid w:val="005E1E20"/>
    <w:rsid w:val="005E4BE4"/>
    <w:rsid w:val="005E62ED"/>
    <w:rsid w:val="005E6485"/>
    <w:rsid w:val="005E7EB5"/>
    <w:rsid w:val="005F0428"/>
    <w:rsid w:val="005F08EB"/>
    <w:rsid w:val="005F1EC4"/>
    <w:rsid w:val="005F76AA"/>
    <w:rsid w:val="00601D44"/>
    <w:rsid w:val="00611569"/>
    <w:rsid w:val="006132F3"/>
    <w:rsid w:val="00613D65"/>
    <w:rsid w:val="006152F9"/>
    <w:rsid w:val="006157D0"/>
    <w:rsid w:val="006165DE"/>
    <w:rsid w:val="00617764"/>
    <w:rsid w:val="00617B27"/>
    <w:rsid w:val="00620DCB"/>
    <w:rsid w:val="00622688"/>
    <w:rsid w:val="00623A18"/>
    <w:rsid w:val="006267C6"/>
    <w:rsid w:val="00626DD6"/>
    <w:rsid w:val="0063089D"/>
    <w:rsid w:val="00631265"/>
    <w:rsid w:val="0063638E"/>
    <w:rsid w:val="0063665B"/>
    <w:rsid w:val="006408DB"/>
    <w:rsid w:val="006423AD"/>
    <w:rsid w:val="006442D0"/>
    <w:rsid w:val="0064437D"/>
    <w:rsid w:val="00647207"/>
    <w:rsid w:val="006474E6"/>
    <w:rsid w:val="0064776B"/>
    <w:rsid w:val="006561C5"/>
    <w:rsid w:val="0066108D"/>
    <w:rsid w:val="00663A8A"/>
    <w:rsid w:val="00666E87"/>
    <w:rsid w:val="006754A7"/>
    <w:rsid w:val="00677201"/>
    <w:rsid w:val="00680A26"/>
    <w:rsid w:val="00687111"/>
    <w:rsid w:val="006911BA"/>
    <w:rsid w:val="006931B9"/>
    <w:rsid w:val="00693551"/>
    <w:rsid w:val="00694A4C"/>
    <w:rsid w:val="00694E29"/>
    <w:rsid w:val="006951E8"/>
    <w:rsid w:val="006968F5"/>
    <w:rsid w:val="00697E63"/>
    <w:rsid w:val="006A15E8"/>
    <w:rsid w:val="006A1A52"/>
    <w:rsid w:val="006A2773"/>
    <w:rsid w:val="006A2988"/>
    <w:rsid w:val="006A353F"/>
    <w:rsid w:val="006A3697"/>
    <w:rsid w:val="006A371C"/>
    <w:rsid w:val="006A66BD"/>
    <w:rsid w:val="006A72E9"/>
    <w:rsid w:val="006B2BD8"/>
    <w:rsid w:val="006B5DDB"/>
    <w:rsid w:val="006C2EC7"/>
    <w:rsid w:val="006C7C3A"/>
    <w:rsid w:val="006D6775"/>
    <w:rsid w:val="006E0EAC"/>
    <w:rsid w:val="006E2C87"/>
    <w:rsid w:val="006E33F2"/>
    <w:rsid w:val="006E3E9A"/>
    <w:rsid w:val="006F16E6"/>
    <w:rsid w:val="006F1F54"/>
    <w:rsid w:val="0070536E"/>
    <w:rsid w:val="0070633B"/>
    <w:rsid w:val="007064DF"/>
    <w:rsid w:val="0071347B"/>
    <w:rsid w:val="007139E1"/>
    <w:rsid w:val="00717271"/>
    <w:rsid w:val="00717818"/>
    <w:rsid w:val="00717882"/>
    <w:rsid w:val="00717C43"/>
    <w:rsid w:val="00721D98"/>
    <w:rsid w:val="00722214"/>
    <w:rsid w:val="00724C43"/>
    <w:rsid w:val="00726BD5"/>
    <w:rsid w:val="00726DF9"/>
    <w:rsid w:val="0072764B"/>
    <w:rsid w:val="00730859"/>
    <w:rsid w:val="0073168D"/>
    <w:rsid w:val="00731C16"/>
    <w:rsid w:val="00737660"/>
    <w:rsid w:val="00741B4D"/>
    <w:rsid w:val="00744033"/>
    <w:rsid w:val="0075034F"/>
    <w:rsid w:val="00751BA2"/>
    <w:rsid w:val="00751E7E"/>
    <w:rsid w:val="007569FD"/>
    <w:rsid w:val="00756B76"/>
    <w:rsid w:val="00762C64"/>
    <w:rsid w:val="00763B9A"/>
    <w:rsid w:val="00765C2B"/>
    <w:rsid w:val="00766246"/>
    <w:rsid w:val="00771047"/>
    <w:rsid w:val="00771767"/>
    <w:rsid w:val="00772B98"/>
    <w:rsid w:val="0077675A"/>
    <w:rsid w:val="00776E64"/>
    <w:rsid w:val="00777006"/>
    <w:rsid w:val="00784C21"/>
    <w:rsid w:val="0079345B"/>
    <w:rsid w:val="00794C56"/>
    <w:rsid w:val="00797190"/>
    <w:rsid w:val="00797976"/>
    <w:rsid w:val="007A01BD"/>
    <w:rsid w:val="007A038B"/>
    <w:rsid w:val="007A15EF"/>
    <w:rsid w:val="007A6021"/>
    <w:rsid w:val="007A674D"/>
    <w:rsid w:val="007A67B6"/>
    <w:rsid w:val="007A7717"/>
    <w:rsid w:val="007B03E6"/>
    <w:rsid w:val="007B2056"/>
    <w:rsid w:val="007B28E4"/>
    <w:rsid w:val="007B50F3"/>
    <w:rsid w:val="007B5414"/>
    <w:rsid w:val="007B632B"/>
    <w:rsid w:val="007B688C"/>
    <w:rsid w:val="007C11D5"/>
    <w:rsid w:val="007C11E5"/>
    <w:rsid w:val="007D49C1"/>
    <w:rsid w:val="007D629A"/>
    <w:rsid w:val="007D6B2F"/>
    <w:rsid w:val="007E009F"/>
    <w:rsid w:val="007E3369"/>
    <w:rsid w:val="007E4E69"/>
    <w:rsid w:val="007E7154"/>
    <w:rsid w:val="007F02D7"/>
    <w:rsid w:val="007F10E1"/>
    <w:rsid w:val="007F1D91"/>
    <w:rsid w:val="007F5827"/>
    <w:rsid w:val="008009A0"/>
    <w:rsid w:val="00807387"/>
    <w:rsid w:val="008076A2"/>
    <w:rsid w:val="00810391"/>
    <w:rsid w:val="00813B2B"/>
    <w:rsid w:val="00813C4D"/>
    <w:rsid w:val="00814F12"/>
    <w:rsid w:val="00815B84"/>
    <w:rsid w:val="00815EE8"/>
    <w:rsid w:val="008201B1"/>
    <w:rsid w:val="008205FA"/>
    <w:rsid w:val="00820AC1"/>
    <w:rsid w:val="00820DC2"/>
    <w:rsid w:val="00821398"/>
    <w:rsid w:val="008224A4"/>
    <w:rsid w:val="00822C6B"/>
    <w:rsid w:val="00824F4A"/>
    <w:rsid w:val="00825F61"/>
    <w:rsid w:val="00831562"/>
    <w:rsid w:val="00832962"/>
    <w:rsid w:val="00834533"/>
    <w:rsid w:val="00836A08"/>
    <w:rsid w:val="008414AE"/>
    <w:rsid w:val="00842CA2"/>
    <w:rsid w:val="00844634"/>
    <w:rsid w:val="00847270"/>
    <w:rsid w:val="008541FF"/>
    <w:rsid w:val="00856A24"/>
    <w:rsid w:val="00857E4D"/>
    <w:rsid w:val="008613D0"/>
    <w:rsid w:val="00861873"/>
    <w:rsid w:val="00862004"/>
    <w:rsid w:val="008632AD"/>
    <w:rsid w:val="0086795E"/>
    <w:rsid w:val="00870395"/>
    <w:rsid w:val="00871002"/>
    <w:rsid w:val="008723C5"/>
    <w:rsid w:val="008765B3"/>
    <w:rsid w:val="00876B38"/>
    <w:rsid w:val="0088159F"/>
    <w:rsid w:val="00884A27"/>
    <w:rsid w:val="0089040A"/>
    <w:rsid w:val="00891EB1"/>
    <w:rsid w:val="00892521"/>
    <w:rsid w:val="00897233"/>
    <w:rsid w:val="008A0B23"/>
    <w:rsid w:val="008A3065"/>
    <w:rsid w:val="008A492D"/>
    <w:rsid w:val="008A56BD"/>
    <w:rsid w:val="008A6784"/>
    <w:rsid w:val="008B2E7C"/>
    <w:rsid w:val="008B3903"/>
    <w:rsid w:val="008B4F33"/>
    <w:rsid w:val="008C2B9F"/>
    <w:rsid w:val="008C3020"/>
    <w:rsid w:val="008C3D80"/>
    <w:rsid w:val="008C5CD4"/>
    <w:rsid w:val="008C5E3E"/>
    <w:rsid w:val="008C7F31"/>
    <w:rsid w:val="008D24D5"/>
    <w:rsid w:val="008D6546"/>
    <w:rsid w:val="008D7EE7"/>
    <w:rsid w:val="008D7FD2"/>
    <w:rsid w:val="008E3AC8"/>
    <w:rsid w:val="008E52C2"/>
    <w:rsid w:val="008F3255"/>
    <w:rsid w:val="008F348E"/>
    <w:rsid w:val="00900D45"/>
    <w:rsid w:val="0091406B"/>
    <w:rsid w:val="009140B2"/>
    <w:rsid w:val="009204EF"/>
    <w:rsid w:val="00923D43"/>
    <w:rsid w:val="0092483E"/>
    <w:rsid w:val="00925FB3"/>
    <w:rsid w:val="00927DD4"/>
    <w:rsid w:val="00932EA2"/>
    <w:rsid w:val="00933D9D"/>
    <w:rsid w:val="009345B1"/>
    <w:rsid w:val="009357CD"/>
    <w:rsid w:val="009365BA"/>
    <w:rsid w:val="0094073F"/>
    <w:rsid w:val="00942A5D"/>
    <w:rsid w:val="0094527B"/>
    <w:rsid w:val="00945649"/>
    <w:rsid w:val="00945893"/>
    <w:rsid w:val="009462E3"/>
    <w:rsid w:val="00947789"/>
    <w:rsid w:val="0095057E"/>
    <w:rsid w:val="00952581"/>
    <w:rsid w:val="009600CD"/>
    <w:rsid w:val="00961821"/>
    <w:rsid w:val="00961A4D"/>
    <w:rsid w:val="00963DAE"/>
    <w:rsid w:val="0097164E"/>
    <w:rsid w:val="00971962"/>
    <w:rsid w:val="00973256"/>
    <w:rsid w:val="00974084"/>
    <w:rsid w:val="009749D1"/>
    <w:rsid w:val="00975843"/>
    <w:rsid w:val="00977F1B"/>
    <w:rsid w:val="00980B9C"/>
    <w:rsid w:val="00985639"/>
    <w:rsid w:val="009903FF"/>
    <w:rsid w:val="00990D2F"/>
    <w:rsid w:val="00991169"/>
    <w:rsid w:val="00991189"/>
    <w:rsid w:val="00991E6A"/>
    <w:rsid w:val="00992208"/>
    <w:rsid w:val="009929FB"/>
    <w:rsid w:val="00996AF9"/>
    <w:rsid w:val="009A03B8"/>
    <w:rsid w:val="009A25F2"/>
    <w:rsid w:val="009A4509"/>
    <w:rsid w:val="009B24C1"/>
    <w:rsid w:val="009B264A"/>
    <w:rsid w:val="009B3616"/>
    <w:rsid w:val="009B49AD"/>
    <w:rsid w:val="009B5BD5"/>
    <w:rsid w:val="009B70CA"/>
    <w:rsid w:val="009C1A4C"/>
    <w:rsid w:val="009C57BC"/>
    <w:rsid w:val="009C6F37"/>
    <w:rsid w:val="009C73DD"/>
    <w:rsid w:val="009C7BD2"/>
    <w:rsid w:val="009D2042"/>
    <w:rsid w:val="009D34F0"/>
    <w:rsid w:val="009D589A"/>
    <w:rsid w:val="009D669B"/>
    <w:rsid w:val="009D6EE3"/>
    <w:rsid w:val="009D7032"/>
    <w:rsid w:val="009D772F"/>
    <w:rsid w:val="009D7D0B"/>
    <w:rsid w:val="009D7D8E"/>
    <w:rsid w:val="009D7DCE"/>
    <w:rsid w:val="009E0995"/>
    <w:rsid w:val="009E11B5"/>
    <w:rsid w:val="009E351C"/>
    <w:rsid w:val="009F057E"/>
    <w:rsid w:val="009F2E21"/>
    <w:rsid w:val="009F46EA"/>
    <w:rsid w:val="009F593D"/>
    <w:rsid w:val="009F70AB"/>
    <w:rsid w:val="00A0023B"/>
    <w:rsid w:val="00A04240"/>
    <w:rsid w:val="00A04781"/>
    <w:rsid w:val="00A04A4A"/>
    <w:rsid w:val="00A11AFA"/>
    <w:rsid w:val="00A26474"/>
    <w:rsid w:val="00A26603"/>
    <w:rsid w:val="00A26961"/>
    <w:rsid w:val="00A328EE"/>
    <w:rsid w:val="00A33E84"/>
    <w:rsid w:val="00A37306"/>
    <w:rsid w:val="00A41EE6"/>
    <w:rsid w:val="00A4293E"/>
    <w:rsid w:val="00A44487"/>
    <w:rsid w:val="00A45433"/>
    <w:rsid w:val="00A46E50"/>
    <w:rsid w:val="00A47035"/>
    <w:rsid w:val="00A47CD5"/>
    <w:rsid w:val="00A47F62"/>
    <w:rsid w:val="00A50575"/>
    <w:rsid w:val="00A51334"/>
    <w:rsid w:val="00A528A6"/>
    <w:rsid w:val="00A54833"/>
    <w:rsid w:val="00A57D0F"/>
    <w:rsid w:val="00A62190"/>
    <w:rsid w:val="00A623A9"/>
    <w:rsid w:val="00A625E0"/>
    <w:rsid w:val="00A62C7F"/>
    <w:rsid w:val="00A6687D"/>
    <w:rsid w:val="00A6697F"/>
    <w:rsid w:val="00A70420"/>
    <w:rsid w:val="00A71B4A"/>
    <w:rsid w:val="00A7496D"/>
    <w:rsid w:val="00A74C33"/>
    <w:rsid w:val="00A80D83"/>
    <w:rsid w:val="00A81150"/>
    <w:rsid w:val="00A82357"/>
    <w:rsid w:val="00A830F2"/>
    <w:rsid w:val="00A8383B"/>
    <w:rsid w:val="00A87AB2"/>
    <w:rsid w:val="00A903F4"/>
    <w:rsid w:val="00A9089B"/>
    <w:rsid w:val="00A967F4"/>
    <w:rsid w:val="00A96CD4"/>
    <w:rsid w:val="00AA2954"/>
    <w:rsid w:val="00AA542F"/>
    <w:rsid w:val="00AB1AFE"/>
    <w:rsid w:val="00AB1B06"/>
    <w:rsid w:val="00AB23F5"/>
    <w:rsid w:val="00AB6648"/>
    <w:rsid w:val="00AB6C60"/>
    <w:rsid w:val="00AB6F97"/>
    <w:rsid w:val="00AC13D0"/>
    <w:rsid w:val="00AC2107"/>
    <w:rsid w:val="00AC5110"/>
    <w:rsid w:val="00AD23CC"/>
    <w:rsid w:val="00AD5E9A"/>
    <w:rsid w:val="00AE2D8C"/>
    <w:rsid w:val="00AF06D8"/>
    <w:rsid w:val="00AF191B"/>
    <w:rsid w:val="00AF2BA9"/>
    <w:rsid w:val="00AF684D"/>
    <w:rsid w:val="00B0552D"/>
    <w:rsid w:val="00B066BD"/>
    <w:rsid w:val="00B071D0"/>
    <w:rsid w:val="00B0727B"/>
    <w:rsid w:val="00B126AD"/>
    <w:rsid w:val="00B13A45"/>
    <w:rsid w:val="00B161F2"/>
    <w:rsid w:val="00B22ADD"/>
    <w:rsid w:val="00B25A85"/>
    <w:rsid w:val="00B25F4A"/>
    <w:rsid w:val="00B27773"/>
    <w:rsid w:val="00B3111D"/>
    <w:rsid w:val="00B31A1F"/>
    <w:rsid w:val="00B414F5"/>
    <w:rsid w:val="00B43C47"/>
    <w:rsid w:val="00B508D6"/>
    <w:rsid w:val="00B52717"/>
    <w:rsid w:val="00B539B5"/>
    <w:rsid w:val="00B543E4"/>
    <w:rsid w:val="00B55147"/>
    <w:rsid w:val="00B5559B"/>
    <w:rsid w:val="00B57369"/>
    <w:rsid w:val="00B57671"/>
    <w:rsid w:val="00B63607"/>
    <w:rsid w:val="00B65086"/>
    <w:rsid w:val="00B7341C"/>
    <w:rsid w:val="00B81A99"/>
    <w:rsid w:val="00B84699"/>
    <w:rsid w:val="00B86487"/>
    <w:rsid w:val="00B8750E"/>
    <w:rsid w:val="00B902A1"/>
    <w:rsid w:val="00B902BA"/>
    <w:rsid w:val="00B92A40"/>
    <w:rsid w:val="00B958D9"/>
    <w:rsid w:val="00BA2FE9"/>
    <w:rsid w:val="00BA4CDC"/>
    <w:rsid w:val="00BA6487"/>
    <w:rsid w:val="00BA6A35"/>
    <w:rsid w:val="00BA7FD8"/>
    <w:rsid w:val="00BB2775"/>
    <w:rsid w:val="00BB4AB8"/>
    <w:rsid w:val="00BB6D45"/>
    <w:rsid w:val="00BD021B"/>
    <w:rsid w:val="00BD181B"/>
    <w:rsid w:val="00BD1F45"/>
    <w:rsid w:val="00BD6929"/>
    <w:rsid w:val="00BE4B17"/>
    <w:rsid w:val="00BE4CBB"/>
    <w:rsid w:val="00BE5769"/>
    <w:rsid w:val="00BE5EBF"/>
    <w:rsid w:val="00BE6B6E"/>
    <w:rsid w:val="00BF0372"/>
    <w:rsid w:val="00BF38FE"/>
    <w:rsid w:val="00C01D3B"/>
    <w:rsid w:val="00C02B5F"/>
    <w:rsid w:val="00C04673"/>
    <w:rsid w:val="00C06E8E"/>
    <w:rsid w:val="00C07558"/>
    <w:rsid w:val="00C12FE3"/>
    <w:rsid w:val="00C14FFE"/>
    <w:rsid w:val="00C15AD0"/>
    <w:rsid w:val="00C15CE9"/>
    <w:rsid w:val="00C1621F"/>
    <w:rsid w:val="00C173FF"/>
    <w:rsid w:val="00C30F41"/>
    <w:rsid w:val="00C3236B"/>
    <w:rsid w:val="00C3291D"/>
    <w:rsid w:val="00C353FF"/>
    <w:rsid w:val="00C36170"/>
    <w:rsid w:val="00C45AEC"/>
    <w:rsid w:val="00C509E5"/>
    <w:rsid w:val="00C51479"/>
    <w:rsid w:val="00C515A7"/>
    <w:rsid w:val="00C529A8"/>
    <w:rsid w:val="00C52DEE"/>
    <w:rsid w:val="00C5439D"/>
    <w:rsid w:val="00C55FC9"/>
    <w:rsid w:val="00C62259"/>
    <w:rsid w:val="00C6513C"/>
    <w:rsid w:val="00C67CD9"/>
    <w:rsid w:val="00C77832"/>
    <w:rsid w:val="00C864A6"/>
    <w:rsid w:val="00C87069"/>
    <w:rsid w:val="00C91F7D"/>
    <w:rsid w:val="00C920AD"/>
    <w:rsid w:val="00C947DB"/>
    <w:rsid w:val="00C96144"/>
    <w:rsid w:val="00CA0AAC"/>
    <w:rsid w:val="00CA16A6"/>
    <w:rsid w:val="00CA22D7"/>
    <w:rsid w:val="00CA2B33"/>
    <w:rsid w:val="00CA6077"/>
    <w:rsid w:val="00CA7842"/>
    <w:rsid w:val="00CB01DC"/>
    <w:rsid w:val="00CB1DB6"/>
    <w:rsid w:val="00CB216C"/>
    <w:rsid w:val="00CB40C2"/>
    <w:rsid w:val="00CB47BB"/>
    <w:rsid w:val="00CB559A"/>
    <w:rsid w:val="00CB66FA"/>
    <w:rsid w:val="00CC1EA3"/>
    <w:rsid w:val="00CC205B"/>
    <w:rsid w:val="00CD3B62"/>
    <w:rsid w:val="00CE0B81"/>
    <w:rsid w:val="00CE23E6"/>
    <w:rsid w:val="00CE3450"/>
    <w:rsid w:val="00CE450D"/>
    <w:rsid w:val="00CE46E0"/>
    <w:rsid w:val="00CE555F"/>
    <w:rsid w:val="00CE56C6"/>
    <w:rsid w:val="00CF0C8A"/>
    <w:rsid w:val="00CF23A4"/>
    <w:rsid w:val="00CF2E9B"/>
    <w:rsid w:val="00CF31F3"/>
    <w:rsid w:val="00CF37D3"/>
    <w:rsid w:val="00CF39AF"/>
    <w:rsid w:val="00CF53DA"/>
    <w:rsid w:val="00CF550B"/>
    <w:rsid w:val="00CF5A9F"/>
    <w:rsid w:val="00CF61F3"/>
    <w:rsid w:val="00CF6D36"/>
    <w:rsid w:val="00D007FD"/>
    <w:rsid w:val="00D013A3"/>
    <w:rsid w:val="00D02A77"/>
    <w:rsid w:val="00D036B5"/>
    <w:rsid w:val="00D04CB3"/>
    <w:rsid w:val="00D05E20"/>
    <w:rsid w:val="00D12574"/>
    <w:rsid w:val="00D125E3"/>
    <w:rsid w:val="00D143C0"/>
    <w:rsid w:val="00D15816"/>
    <w:rsid w:val="00D177D4"/>
    <w:rsid w:val="00D21832"/>
    <w:rsid w:val="00D22BAD"/>
    <w:rsid w:val="00D3126E"/>
    <w:rsid w:val="00D34080"/>
    <w:rsid w:val="00D429B0"/>
    <w:rsid w:val="00D514A4"/>
    <w:rsid w:val="00D531F0"/>
    <w:rsid w:val="00D54694"/>
    <w:rsid w:val="00D56579"/>
    <w:rsid w:val="00D6014F"/>
    <w:rsid w:val="00D62698"/>
    <w:rsid w:val="00D6620D"/>
    <w:rsid w:val="00D66C9B"/>
    <w:rsid w:val="00D739B0"/>
    <w:rsid w:val="00D739EE"/>
    <w:rsid w:val="00D740C5"/>
    <w:rsid w:val="00D74208"/>
    <w:rsid w:val="00D74E63"/>
    <w:rsid w:val="00D7740D"/>
    <w:rsid w:val="00D77824"/>
    <w:rsid w:val="00D805A1"/>
    <w:rsid w:val="00D80D1F"/>
    <w:rsid w:val="00D81C83"/>
    <w:rsid w:val="00D823BC"/>
    <w:rsid w:val="00D8720F"/>
    <w:rsid w:val="00D92F3F"/>
    <w:rsid w:val="00D97024"/>
    <w:rsid w:val="00DA1203"/>
    <w:rsid w:val="00DA2060"/>
    <w:rsid w:val="00DA467D"/>
    <w:rsid w:val="00DA6496"/>
    <w:rsid w:val="00DB0463"/>
    <w:rsid w:val="00DB0479"/>
    <w:rsid w:val="00DB22CE"/>
    <w:rsid w:val="00DB2CF8"/>
    <w:rsid w:val="00DD1C45"/>
    <w:rsid w:val="00DD27AA"/>
    <w:rsid w:val="00DD3F92"/>
    <w:rsid w:val="00DD4A2D"/>
    <w:rsid w:val="00DD4FC3"/>
    <w:rsid w:val="00DD747A"/>
    <w:rsid w:val="00DE27B8"/>
    <w:rsid w:val="00DE32BC"/>
    <w:rsid w:val="00DE3AED"/>
    <w:rsid w:val="00DE64CE"/>
    <w:rsid w:val="00DF18E5"/>
    <w:rsid w:val="00DF3561"/>
    <w:rsid w:val="00E00D5B"/>
    <w:rsid w:val="00E00FEE"/>
    <w:rsid w:val="00E03727"/>
    <w:rsid w:val="00E12B23"/>
    <w:rsid w:val="00E1425E"/>
    <w:rsid w:val="00E23AB3"/>
    <w:rsid w:val="00E2569F"/>
    <w:rsid w:val="00E30E77"/>
    <w:rsid w:val="00E325FD"/>
    <w:rsid w:val="00E33C17"/>
    <w:rsid w:val="00E378A2"/>
    <w:rsid w:val="00E45625"/>
    <w:rsid w:val="00E52D26"/>
    <w:rsid w:val="00E53F3F"/>
    <w:rsid w:val="00E56B5C"/>
    <w:rsid w:val="00E56B7A"/>
    <w:rsid w:val="00E70033"/>
    <w:rsid w:val="00E703C0"/>
    <w:rsid w:val="00E70424"/>
    <w:rsid w:val="00E72086"/>
    <w:rsid w:val="00E800FD"/>
    <w:rsid w:val="00E813DE"/>
    <w:rsid w:val="00E82ECF"/>
    <w:rsid w:val="00E84AFA"/>
    <w:rsid w:val="00E85EF4"/>
    <w:rsid w:val="00E8634B"/>
    <w:rsid w:val="00E8651E"/>
    <w:rsid w:val="00E9190B"/>
    <w:rsid w:val="00E92041"/>
    <w:rsid w:val="00E92A2E"/>
    <w:rsid w:val="00E93DB2"/>
    <w:rsid w:val="00E9484E"/>
    <w:rsid w:val="00E96BB6"/>
    <w:rsid w:val="00E96C35"/>
    <w:rsid w:val="00E971D3"/>
    <w:rsid w:val="00EA71B7"/>
    <w:rsid w:val="00EA7770"/>
    <w:rsid w:val="00EB0396"/>
    <w:rsid w:val="00EB2647"/>
    <w:rsid w:val="00EB628D"/>
    <w:rsid w:val="00EB7A5A"/>
    <w:rsid w:val="00EB7AD1"/>
    <w:rsid w:val="00EC194E"/>
    <w:rsid w:val="00EC3AD9"/>
    <w:rsid w:val="00EC6266"/>
    <w:rsid w:val="00EC6BAA"/>
    <w:rsid w:val="00EC6DFC"/>
    <w:rsid w:val="00ED07EE"/>
    <w:rsid w:val="00ED11BF"/>
    <w:rsid w:val="00ED1A80"/>
    <w:rsid w:val="00ED2362"/>
    <w:rsid w:val="00ED4845"/>
    <w:rsid w:val="00ED5431"/>
    <w:rsid w:val="00ED57C7"/>
    <w:rsid w:val="00EE0082"/>
    <w:rsid w:val="00EE0266"/>
    <w:rsid w:val="00EE6281"/>
    <w:rsid w:val="00EF1344"/>
    <w:rsid w:val="00EF37C2"/>
    <w:rsid w:val="00EF3B28"/>
    <w:rsid w:val="00EF445D"/>
    <w:rsid w:val="00F01CEB"/>
    <w:rsid w:val="00F0527B"/>
    <w:rsid w:val="00F05B43"/>
    <w:rsid w:val="00F10583"/>
    <w:rsid w:val="00F116F0"/>
    <w:rsid w:val="00F1282A"/>
    <w:rsid w:val="00F1452B"/>
    <w:rsid w:val="00F225F5"/>
    <w:rsid w:val="00F23E15"/>
    <w:rsid w:val="00F24D3A"/>
    <w:rsid w:val="00F256F2"/>
    <w:rsid w:val="00F25A6C"/>
    <w:rsid w:val="00F30FA2"/>
    <w:rsid w:val="00F31296"/>
    <w:rsid w:val="00F33EAA"/>
    <w:rsid w:val="00F34726"/>
    <w:rsid w:val="00F36756"/>
    <w:rsid w:val="00F3692B"/>
    <w:rsid w:val="00F41FE8"/>
    <w:rsid w:val="00F428AE"/>
    <w:rsid w:val="00F448DC"/>
    <w:rsid w:val="00F46832"/>
    <w:rsid w:val="00F52C80"/>
    <w:rsid w:val="00F53F16"/>
    <w:rsid w:val="00F61153"/>
    <w:rsid w:val="00F61168"/>
    <w:rsid w:val="00F614DB"/>
    <w:rsid w:val="00F65F21"/>
    <w:rsid w:val="00F70DD3"/>
    <w:rsid w:val="00F71AAE"/>
    <w:rsid w:val="00F72AF3"/>
    <w:rsid w:val="00F74861"/>
    <w:rsid w:val="00F75142"/>
    <w:rsid w:val="00F774CA"/>
    <w:rsid w:val="00F80E83"/>
    <w:rsid w:val="00F830F9"/>
    <w:rsid w:val="00F92FF2"/>
    <w:rsid w:val="00F934BC"/>
    <w:rsid w:val="00F94FFA"/>
    <w:rsid w:val="00F96B71"/>
    <w:rsid w:val="00F97B9F"/>
    <w:rsid w:val="00FA4590"/>
    <w:rsid w:val="00FA5083"/>
    <w:rsid w:val="00FA6D3F"/>
    <w:rsid w:val="00FB19ED"/>
    <w:rsid w:val="00FB4F89"/>
    <w:rsid w:val="00FB6C16"/>
    <w:rsid w:val="00FB751A"/>
    <w:rsid w:val="00FC0BFB"/>
    <w:rsid w:val="00FC216A"/>
    <w:rsid w:val="00FC6493"/>
    <w:rsid w:val="00FD12F0"/>
    <w:rsid w:val="00FD231F"/>
    <w:rsid w:val="00FD2BFA"/>
    <w:rsid w:val="00FD2CB6"/>
    <w:rsid w:val="00FD3D34"/>
    <w:rsid w:val="00FD5D13"/>
    <w:rsid w:val="00FD5E3F"/>
    <w:rsid w:val="00FD7689"/>
    <w:rsid w:val="00FD7725"/>
    <w:rsid w:val="00FE2391"/>
    <w:rsid w:val="00FE298E"/>
    <w:rsid w:val="00FE5CFD"/>
    <w:rsid w:val="00FE622A"/>
    <w:rsid w:val="00FE7548"/>
    <w:rsid w:val="00FF2671"/>
    <w:rsid w:val="00FF44D8"/>
    <w:rsid w:val="00FF6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nhideWhenUsed/>
    <w:rsid w:val="00232C7E"/>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232C7E"/>
  </w:style>
  <w:style w:type="paragraph" w:styleId="Rodap">
    <w:name w:val="footer"/>
    <w:basedOn w:val="Normal"/>
    <w:link w:val="RodapChar"/>
    <w:uiPriority w:val="99"/>
    <w:unhideWhenUsed/>
    <w:rsid w:val="00232C7E"/>
    <w:pPr>
      <w:tabs>
        <w:tab w:val="center" w:pos="4252"/>
        <w:tab w:val="right" w:pos="8504"/>
      </w:tabs>
      <w:spacing w:after="0" w:line="240" w:lineRule="auto"/>
    </w:pPr>
  </w:style>
  <w:style w:type="character" w:customStyle="1" w:styleId="RodapChar">
    <w:name w:val="Rodapé Char"/>
    <w:basedOn w:val="Fontepargpadro"/>
    <w:link w:val="Rodap"/>
    <w:uiPriority w:val="99"/>
    <w:rsid w:val="00232C7E"/>
  </w:style>
  <w:style w:type="paragraph" w:styleId="PargrafodaLista">
    <w:name w:val="List Paragraph"/>
    <w:basedOn w:val="Normal"/>
    <w:uiPriority w:val="34"/>
    <w:qFormat/>
    <w:rsid w:val="000D5DC5"/>
    <w:pPr>
      <w:ind w:left="720"/>
      <w:contextualSpacing/>
    </w:pPr>
  </w:style>
  <w:style w:type="paragraph" w:styleId="Textodebalo">
    <w:name w:val="Balloon Text"/>
    <w:basedOn w:val="Normal"/>
    <w:link w:val="TextodebaloChar"/>
    <w:uiPriority w:val="99"/>
    <w:unhideWhenUsed/>
    <w:rsid w:val="00825F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825F61"/>
    <w:rPr>
      <w:rFonts w:ascii="Segoe UI" w:hAnsi="Segoe UI" w:cs="Segoe UI"/>
      <w:sz w:val="18"/>
      <w:szCs w:val="18"/>
    </w:rPr>
  </w:style>
  <w:style w:type="table" w:styleId="Tabelacomgrade">
    <w:name w:val="Table Grid"/>
    <w:basedOn w:val="Tabelanormal"/>
    <w:uiPriority w:val="39"/>
    <w:rsid w:val="00D007FD"/>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007FD"/>
    <w:pPr>
      <w:pBdr>
        <w:top w:val="nil"/>
        <w:left w:val="nil"/>
        <w:bottom w:val="nil"/>
        <w:right w:val="nil"/>
        <w:between w:val="nil"/>
      </w:pBdr>
      <w:spacing w:after="200" w:line="276" w:lineRule="auto"/>
    </w:pPr>
    <w:rPr>
      <w:rFonts w:ascii="Calibri" w:eastAsia="Calibri" w:hAnsi="Calibri" w:cs="Calibri"/>
      <w:color w:val="000000"/>
      <w:lang w:eastAsia="pt-BR"/>
    </w:rPr>
  </w:style>
  <w:style w:type="paragraph" w:customStyle="1" w:styleId="Default">
    <w:name w:val="Default"/>
    <w:rsid w:val="00474E9E"/>
    <w:pPr>
      <w:autoSpaceDE w:val="0"/>
      <w:autoSpaceDN w:val="0"/>
      <w:adjustRightInd w:val="0"/>
      <w:spacing w:after="0" w:line="240" w:lineRule="auto"/>
    </w:pPr>
    <w:rPr>
      <w:rFonts w:ascii="Calibri" w:eastAsiaTheme="minorEastAsia" w:hAnsi="Calibri" w:cs="Calibri"/>
      <w:color w:val="000000"/>
      <w:sz w:val="24"/>
      <w:szCs w:val="24"/>
      <w:lang w:eastAsia="pt-BR"/>
    </w:rPr>
  </w:style>
  <w:style w:type="character" w:styleId="Hyperlink">
    <w:name w:val="Hyperlink"/>
    <w:basedOn w:val="Fontepargpadro"/>
    <w:uiPriority w:val="99"/>
    <w:rsid w:val="0028114B"/>
    <w:rPr>
      <w:color w:val="0000FF"/>
      <w:u w:val="single"/>
    </w:rPr>
  </w:style>
  <w:style w:type="character" w:customStyle="1" w:styleId="fontstyle01">
    <w:name w:val="fontstyle01"/>
    <w:basedOn w:val="Fontepargpadro"/>
    <w:rsid w:val="0028114B"/>
    <w:rPr>
      <w:rFonts w:ascii="Times New Roman" w:hAnsi="Times New Roman" w:cs="Times New Roman" w:hint="default"/>
      <w:b w:val="0"/>
      <w:bCs w:val="0"/>
      <w:i w:val="0"/>
      <w:iCs w:val="0"/>
      <w:color w:val="000000"/>
      <w:sz w:val="24"/>
      <w:szCs w:val="24"/>
    </w:rPr>
  </w:style>
  <w:style w:type="character" w:customStyle="1" w:styleId="normaltextrun">
    <w:name w:val="normaltextrun"/>
    <w:basedOn w:val="Fontepargpadro"/>
    <w:rsid w:val="009749D1"/>
  </w:style>
  <w:style w:type="table" w:customStyle="1" w:styleId="TabelaSimples52">
    <w:name w:val="Tabela Simples 52"/>
    <w:basedOn w:val="Tabelanormal"/>
    <w:uiPriority w:val="45"/>
    <w:rsid w:val="003363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e3">
    <w:name w:val="Light List Accent 3"/>
    <w:basedOn w:val="Tabelanormal"/>
    <w:uiPriority w:val="61"/>
    <w:rsid w:val="00BD692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orpodetexto">
    <w:name w:val="Body Text"/>
    <w:basedOn w:val="Normal"/>
    <w:link w:val="CorpodetextoChar"/>
    <w:uiPriority w:val="99"/>
    <w:semiHidden/>
    <w:unhideWhenUsed/>
    <w:rsid w:val="004F2385"/>
    <w:pPr>
      <w:spacing w:after="120" w:line="276" w:lineRule="auto"/>
    </w:pPr>
    <w:rPr>
      <w:rFonts w:eastAsiaTheme="minorEastAsia"/>
      <w:lang w:eastAsia="pt-BR"/>
    </w:rPr>
  </w:style>
  <w:style w:type="character" w:customStyle="1" w:styleId="CorpodetextoChar">
    <w:name w:val="Corpo de texto Char"/>
    <w:basedOn w:val="Fontepargpadro"/>
    <w:link w:val="Corpodetexto"/>
    <w:uiPriority w:val="99"/>
    <w:semiHidden/>
    <w:rsid w:val="004F2385"/>
    <w:rPr>
      <w:rFonts w:eastAsiaTheme="minorEastAsia"/>
      <w:lang w:eastAsia="pt-BR"/>
    </w:rPr>
  </w:style>
  <w:style w:type="paragraph" w:customStyle="1" w:styleId="Normalverdana">
    <w:name w:val="Normal +verdana"/>
    <w:basedOn w:val="Normal"/>
    <w:rsid w:val="008201B1"/>
    <w:pPr>
      <w:suppressAutoHyphens/>
      <w:spacing w:after="0" w:line="240" w:lineRule="auto"/>
    </w:pPr>
    <w:rPr>
      <w:rFonts w:ascii="Arial" w:eastAsia="Times New Roman" w:hAnsi="Arial" w:cs="Arial"/>
      <w:bCs/>
      <w:sz w:val="24"/>
      <w:szCs w:val="24"/>
      <w:lang w:eastAsia="ar-SA"/>
    </w:rPr>
  </w:style>
  <w:style w:type="paragraph" w:customStyle="1" w:styleId="Recuodecorpodetexto21">
    <w:name w:val="Recuo de corpo de texto 21"/>
    <w:basedOn w:val="Normal"/>
    <w:rsid w:val="00C6513C"/>
    <w:pPr>
      <w:suppressAutoHyphens/>
      <w:spacing w:after="0" w:line="240" w:lineRule="auto"/>
      <w:ind w:left="2835"/>
      <w:jc w:val="both"/>
    </w:pPr>
    <w:rPr>
      <w:rFonts w:ascii="Times New Roman" w:eastAsia="Times New Roman" w:hAnsi="Times New Roman" w:cs="Times New Roman"/>
      <w:sz w:val="24"/>
      <w:szCs w:val="24"/>
      <w:lang w:eastAsia="ar-SA"/>
    </w:rPr>
  </w:style>
  <w:style w:type="paragraph" w:styleId="SemEspaamento">
    <w:name w:val="No Spacing"/>
    <w:uiPriority w:val="1"/>
    <w:qFormat/>
    <w:rsid w:val="00D823BC"/>
    <w:pPr>
      <w:spacing w:after="0" w:line="240" w:lineRule="auto"/>
    </w:pPr>
  </w:style>
  <w:style w:type="table" w:customStyle="1" w:styleId="ListaClara-nfase31">
    <w:name w:val="Lista Clara - Ênfase 31"/>
    <w:basedOn w:val="Tabelanormal"/>
    <w:next w:val="ListaClara-nfase3"/>
    <w:uiPriority w:val="61"/>
    <w:rsid w:val="0064720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nhideWhenUsed/>
    <w:rsid w:val="00232C7E"/>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232C7E"/>
  </w:style>
  <w:style w:type="paragraph" w:styleId="Rodap">
    <w:name w:val="footer"/>
    <w:basedOn w:val="Normal"/>
    <w:link w:val="RodapChar"/>
    <w:uiPriority w:val="99"/>
    <w:unhideWhenUsed/>
    <w:rsid w:val="00232C7E"/>
    <w:pPr>
      <w:tabs>
        <w:tab w:val="center" w:pos="4252"/>
        <w:tab w:val="right" w:pos="8504"/>
      </w:tabs>
      <w:spacing w:after="0" w:line="240" w:lineRule="auto"/>
    </w:pPr>
  </w:style>
  <w:style w:type="character" w:customStyle="1" w:styleId="RodapChar">
    <w:name w:val="Rodapé Char"/>
    <w:basedOn w:val="Fontepargpadro"/>
    <w:link w:val="Rodap"/>
    <w:uiPriority w:val="99"/>
    <w:rsid w:val="00232C7E"/>
  </w:style>
  <w:style w:type="paragraph" w:styleId="PargrafodaLista">
    <w:name w:val="List Paragraph"/>
    <w:basedOn w:val="Normal"/>
    <w:uiPriority w:val="34"/>
    <w:qFormat/>
    <w:rsid w:val="000D5DC5"/>
    <w:pPr>
      <w:ind w:left="720"/>
      <w:contextualSpacing/>
    </w:pPr>
  </w:style>
  <w:style w:type="paragraph" w:styleId="Textodebalo">
    <w:name w:val="Balloon Text"/>
    <w:basedOn w:val="Normal"/>
    <w:link w:val="TextodebaloChar"/>
    <w:uiPriority w:val="99"/>
    <w:unhideWhenUsed/>
    <w:rsid w:val="00825F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825F61"/>
    <w:rPr>
      <w:rFonts w:ascii="Segoe UI" w:hAnsi="Segoe UI" w:cs="Segoe UI"/>
      <w:sz w:val="18"/>
      <w:szCs w:val="18"/>
    </w:rPr>
  </w:style>
  <w:style w:type="table" w:styleId="Tabelacomgrade">
    <w:name w:val="Table Grid"/>
    <w:basedOn w:val="Tabelanormal"/>
    <w:uiPriority w:val="39"/>
    <w:rsid w:val="00D007FD"/>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007FD"/>
    <w:pPr>
      <w:pBdr>
        <w:top w:val="nil"/>
        <w:left w:val="nil"/>
        <w:bottom w:val="nil"/>
        <w:right w:val="nil"/>
        <w:between w:val="nil"/>
      </w:pBdr>
      <w:spacing w:after="200" w:line="276" w:lineRule="auto"/>
    </w:pPr>
    <w:rPr>
      <w:rFonts w:ascii="Calibri" w:eastAsia="Calibri" w:hAnsi="Calibri" w:cs="Calibri"/>
      <w:color w:val="000000"/>
      <w:lang w:eastAsia="pt-BR"/>
    </w:rPr>
  </w:style>
  <w:style w:type="paragraph" w:customStyle="1" w:styleId="Default">
    <w:name w:val="Default"/>
    <w:rsid w:val="00474E9E"/>
    <w:pPr>
      <w:autoSpaceDE w:val="0"/>
      <w:autoSpaceDN w:val="0"/>
      <w:adjustRightInd w:val="0"/>
      <w:spacing w:after="0" w:line="240" w:lineRule="auto"/>
    </w:pPr>
    <w:rPr>
      <w:rFonts w:ascii="Calibri" w:eastAsiaTheme="minorEastAsia" w:hAnsi="Calibri" w:cs="Calibri"/>
      <w:color w:val="000000"/>
      <w:sz w:val="24"/>
      <w:szCs w:val="24"/>
      <w:lang w:eastAsia="pt-BR"/>
    </w:rPr>
  </w:style>
  <w:style w:type="character" w:styleId="Hyperlink">
    <w:name w:val="Hyperlink"/>
    <w:basedOn w:val="Fontepargpadro"/>
    <w:uiPriority w:val="99"/>
    <w:rsid w:val="0028114B"/>
    <w:rPr>
      <w:color w:val="0000FF"/>
      <w:u w:val="single"/>
    </w:rPr>
  </w:style>
  <w:style w:type="character" w:customStyle="1" w:styleId="fontstyle01">
    <w:name w:val="fontstyle01"/>
    <w:basedOn w:val="Fontepargpadro"/>
    <w:rsid w:val="0028114B"/>
    <w:rPr>
      <w:rFonts w:ascii="Times New Roman" w:hAnsi="Times New Roman" w:cs="Times New Roman" w:hint="default"/>
      <w:b w:val="0"/>
      <w:bCs w:val="0"/>
      <w:i w:val="0"/>
      <w:iCs w:val="0"/>
      <w:color w:val="000000"/>
      <w:sz w:val="24"/>
      <w:szCs w:val="24"/>
    </w:rPr>
  </w:style>
  <w:style w:type="character" w:customStyle="1" w:styleId="normaltextrun">
    <w:name w:val="normaltextrun"/>
    <w:basedOn w:val="Fontepargpadro"/>
    <w:rsid w:val="009749D1"/>
  </w:style>
  <w:style w:type="table" w:customStyle="1" w:styleId="TabelaSimples52">
    <w:name w:val="Tabela Simples 52"/>
    <w:basedOn w:val="Tabelanormal"/>
    <w:uiPriority w:val="45"/>
    <w:rsid w:val="003363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e3">
    <w:name w:val="Light List Accent 3"/>
    <w:basedOn w:val="Tabelanormal"/>
    <w:uiPriority w:val="61"/>
    <w:rsid w:val="00BD692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orpodetexto">
    <w:name w:val="Body Text"/>
    <w:basedOn w:val="Normal"/>
    <w:link w:val="CorpodetextoChar"/>
    <w:uiPriority w:val="99"/>
    <w:semiHidden/>
    <w:unhideWhenUsed/>
    <w:rsid w:val="004F2385"/>
    <w:pPr>
      <w:spacing w:after="120" w:line="276" w:lineRule="auto"/>
    </w:pPr>
    <w:rPr>
      <w:rFonts w:eastAsiaTheme="minorEastAsia"/>
      <w:lang w:eastAsia="pt-BR"/>
    </w:rPr>
  </w:style>
  <w:style w:type="character" w:customStyle="1" w:styleId="CorpodetextoChar">
    <w:name w:val="Corpo de texto Char"/>
    <w:basedOn w:val="Fontepargpadro"/>
    <w:link w:val="Corpodetexto"/>
    <w:uiPriority w:val="99"/>
    <w:semiHidden/>
    <w:rsid w:val="004F2385"/>
    <w:rPr>
      <w:rFonts w:eastAsiaTheme="minorEastAsia"/>
      <w:lang w:eastAsia="pt-BR"/>
    </w:rPr>
  </w:style>
  <w:style w:type="paragraph" w:customStyle="1" w:styleId="Normalverdana">
    <w:name w:val="Normal +verdana"/>
    <w:basedOn w:val="Normal"/>
    <w:rsid w:val="008201B1"/>
    <w:pPr>
      <w:suppressAutoHyphens/>
      <w:spacing w:after="0" w:line="240" w:lineRule="auto"/>
    </w:pPr>
    <w:rPr>
      <w:rFonts w:ascii="Arial" w:eastAsia="Times New Roman" w:hAnsi="Arial" w:cs="Arial"/>
      <w:bCs/>
      <w:sz w:val="24"/>
      <w:szCs w:val="24"/>
      <w:lang w:eastAsia="ar-SA"/>
    </w:rPr>
  </w:style>
  <w:style w:type="paragraph" w:customStyle="1" w:styleId="Recuodecorpodetexto21">
    <w:name w:val="Recuo de corpo de texto 21"/>
    <w:basedOn w:val="Normal"/>
    <w:rsid w:val="00C6513C"/>
    <w:pPr>
      <w:suppressAutoHyphens/>
      <w:spacing w:after="0" w:line="240" w:lineRule="auto"/>
      <w:ind w:left="2835"/>
      <w:jc w:val="both"/>
    </w:pPr>
    <w:rPr>
      <w:rFonts w:ascii="Times New Roman" w:eastAsia="Times New Roman" w:hAnsi="Times New Roman" w:cs="Times New Roman"/>
      <w:sz w:val="24"/>
      <w:szCs w:val="24"/>
      <w:lang w:eastAsia="ar-SA"/>
    </w:rPr>
  </w:style>
  <w:style w:type="paragraph" w:styleId="SemEspaamento">
    <w:name w:val="No Spacing"/>
    <w:uiPriority w:val="1"/>
    <w:qFormat/>
    <w:rsid w:val="00D823BC"/>
    <w:pPr>
      <w:spacing w:after="0" w:line="240" w:lineRule="auto"/>
    </w:pPr>
  </w:style>
  <w:style w:type="table" w:customStyle="1" w:styleId="ListaClara-nfase31">
    <w:name w:val="Lista Clara - Ênfase 31"/>
    <w:basedOn w:val="Tabelanormal"/>
    <w:next w:val="ListaClara-nfase3"/>
    <w:uiPriority w:val="61"/>
    <w:rsid w:val="0064720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489">
      <w:bodyDiv w:val="1"/>
      <w:marLeft w:val="0"/>
      <w:marRight w:val="0"/>
      <w:marTop w:val="0"/>
      <w:marBottom w:val="0"/>
      <w:divBdr>
        <w:top w:val="none" w:sz="0" w:space="0" w:color="auto"/>
        <w:left w:val="none" w:sz="0" w:space="0" w:color="auto"/>
        <w:bottom w:val="none" w:sz="0" w:space="0" w:color="auto"/>
        <w:right w:val="none" w:sz="0" w:space="0" w:color="auto"/>
      </w:divBdr>
    </w:div>
    <w:div w:id="715542273">
      <w:bodyDiv w:val="1"/>
      <w:marLeft w:val="0"/>
      <w:marRight w:val="0"/>
      <w:marTop w:val="0"/>
      <w:marBottom w:val="0"/>
      <w:divBdr>
        <w:top w:val="none" w:sz="0" w:space="0" w:color="auto"/>
        <w:left w:val="none" w:sz="0" w:space="0" w:color="auto"/>
        <w:bottom w:val="none" w:sz="0" w:space="0" w:color="auto"/>
        <w:right w:val="none" w:sz="0" w:space="0" w:color="auto"/>
      </w:divBdr>
    </w:div>
    <w:div w:id="1783768123">
      <w:bodyDiv w:val="1"/>
      <w:marLeft w:val="0"/>
      <w:marRight w:val="0"/>
      <w:marTop w:val="0"/>
      <w:marBottom w:val="0"/>
      <w:divBdr>
        <w:top w:val="none" w:sz="0" w:space="0" w:color="auto"/>
        <w:left w:val="none" w:sz="0" w:space="0" w:color="auto"/>
        <w:bottom w:val="none" w:sz="0" w:space="0" w:color="auto"/>
        <w:right w:val="none" w:sz="0" w:space="0" w:color="auto"/>
      </w:divBdr>
    </w:div>
    <w:div w:id="21050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57A9-0339-4364-8633-449487F2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1125</Words>
  <Characters>6076</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ISIS GABRIELLY AREBALO DO VALE</dc:creator>
  <cp:lastModifiedBy>Geisechely Dinelli Iannuzzi</cp:lastModifiedBy>
  <cp:revision>12</cp:revision>
  <cp:lastPrinted>2021-09-20T13:49:00Z</cp:lastPrinted>
  <dcterms:created xsi:type="dcterms:W3CDTF">2021-04-27T22:12:00Z</dcterms:created>
  <dcterms:modified xsi:type="dcterms:W3CDTF">2021-09-20T13:58:00Z</dcterms:modified>
</cp:coreProperties>
</file>